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924400" w14:textId="3A6A8B0A" w:rsidR="00241297" w:rsidRDefault="00977213">
      <w:pPr>
        <w:rPr>
          <w:lang w:val="en-US" w:eastAsia="en-US"/>
        </w:rPr>
      </w:pPr>
      <w:r>
        <w:rPr>
          <w:rFonts w:ascii="Arial Narrow" w:eastAsia="Calibri" w:hAnsi="Arial Narrow" w:cs="Calibri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712512" behindDoc="0" locked="0" layoutInCell="1" allowOverlap="1" wp14:anchorId="3B63B526" wp14:editId="2464C5AB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286000" cy="2286000"/>
            <wp:effectExtent l="0" t="0" r="0" b="0"/>
            <wp:wrapNone/>
            <wp:docPr id="109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Εικόνα 10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475AAA" w14:textId="77777777" w:rsidR="00241297" w:rsidRDefault="00241297">
      <w:pPr>
        <w:rPr>
          <w:lang w:val="en-US" w:eastAsia="en-US"/>
        </w:rPr>
      </w:pPr>
    </w:p>
    <w:p w14:paraId="306DFB1C" w14:textId="7C95FF46" w:rsidR="00241297" w:rsidRDefault="00241297">
      <w:pPr>
        <w:rPr>
          <w:lang w:val="en-US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92"/>
        <w:gridCol w:w="392"/>
        <w:gridCol w:w="4022"/>
      </w:tblGrid>
      <w:tr w:rsidR="00B621B6" w:rsidRPr="00E341E8" w14:paraId="079E48BA" w14:textId="77777777" w:rsidTr="00E341E8">
        <w:tc>
          <w:tcPr>
            <w:tcW w:w="2343" w:type="pct"/>
            <w:shd w:val="clear" w:color="auto" w:fill="auto"/>
          </w:tcPr>
          <w:p w14:paraId="0647225D" w14:textId="4F4EB894" w:rsidR="00B621B6" w:rsidRPr="00E341E8" w:rsidRDefault="00B621B6" w:rsidP="00E34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</w:p>
          <w:p w14:paraId="38120334" w14:textId="4B6A5F4F" w:rsidR="00B621B6" w:rsidRPr="00E341E8" w:rsidRDefault="00B621B6" w:rsidP="00E341E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14:paraId="2611A7F3" w14:textId="2C32F840" w:rsidR="00B621B6" w:rsidRPr="00E341E8" w:rsidRDefault="00B621B6" w:rsidP="00E34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</w:tcPr>
          <w:p w14:paraId="0E64E8C0" w14:textId="3DCF9C12" w:rsidR="00B621B6" w:rsidRPr="00E341E8" w:rsidRDefault="00B621B6" w:rsidP="00E34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</w:p>
          <w:p w14:paraId="5041CE90" w14:textId="4AD739C2" w:rsidR="00B621B6" w:rsidRPr="00E341E8" w:rsidRDefault="00B621B6" w:rsidP="00E341E8">
            <w:pPr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</w:p>
        </w:tc>
      </w:tr>
    </w:tbl>
    <w:p w14:paraId="5E58B5F3" w14:textId="77777777" w:rsidR="00B621B6" w:rsidRDefault="00B621B6" w:rsidP="00E0498B"/>
    <w:p w14:paraId="11ADFFC7" w14:textId="77777777" w:rsidR="00977213" w:rsidRDefault="00977213" w:rsidP="00C97851">
      <w:pPr>
        <w:jc w:val="center"/>
        <w:rPr>
          <w:rFonts w:ascii="Garamond" w:hAnsi="Garamond"/>
        </w:rPr>
      </w:pPr>
    </w:p>
    <w:p w14:paraId="637CA53E" w14:textId="77777777" w:rsidR="00977213" w:rsidRDefault="00977213" w:rsidP="00C97851">
      <w:pPr>
        <w:jc w:val="center"/>
        <w:rPr>
          <w:rFonts w:ascii="Garamond" w:hAnsi="Garamond"/>
        </w:rPr>
      </w:pPr>
    </w:p>
    <w:p w14:paraId="7B73E833" w14:textId="77777777" w:rsidR="00977213" w:rsidRDefault="00977213" w:rsidP="00C97851">
      <w:pPr>
        <w:jc w:val="center"/>
        <w:rPr>
          <w:rFonts w:ascii="Garamond" w:hAnsi="Garamond"/>
        </w:rPr>
      </w:pPr>
    </w:p>
    <w:p w14:paraId="1D110653" w14:textId="77777777" w:rsidR="00977213" w:rsidRDefault="00977213" w:rsidP="00C97851">
      <w:pPr>
        <w:jc w:val="center"/>
        <w:rPr>
          <w:rFonts w:ascii="Garamond" w:hAnsi="Garamond"/>
        </w:rPr>
      </w:pPr>
    </w:p>
    <w:p w14:paraId="0DAE8EDE" w14:textId="77777777" w:rsidR="00977213" w:rsidRDefault="00977213" w:rsidP="00C97851">
      <w:pPr>
        <w:jc w:val="center"/>
        <w:rPr>
          <w:rFonts w:ascii="Garamond" w:hAnsi="Garamond"/>
        </w:rPr>
      </w:pPr>
    </w:p>
    <w:p w14:paraId="5F13154B" w14:textId="77777777" w:rsidR="00977213" w:rsidRDefault="00977213" w:rsidP="00C97851">
      <w:pPr>
        <w:jc w:val="center"/>
        <w:rPr>
          <w:rFonts w:ascii="Garamond" w:hAnsi="Garamond"/>
        </w:rPr>
      </w:pPr>
    </w:p>
    <w:p w14:paraId="60B85F1B" w14:textId="77777777" w:rsidR="00727D21" w:rsidRDefault="00727D21" w:rsidP="00C97851">
      <w:pPr>
        <w:jc w:val="center"/>
        <w:rPr>
          <w:rFonts w:ascii="Garamond" w:hAnsi="Garamond"/>
        </w:rPr>
      </w:pPr>
    </w:p>
    <w:p w14:paraId="0C4915D4" w14:textId="6CF3D17B" w:rsidR="00241297" w:rsidRPr="0097318B" w:rsidRDefault="00727D21" w:rsidP="00C97851">
      <w:pPr>
        <w:jc w:val="center"/>
        <w:rPr>
          <w:rFonts w:ascii="Garamond" w:hAnsi="Garamond" w:cs="Garamond"/>
          <w:sz w:val="32"/>
          <w:lang w:eastAsia="en-US"/>
        </w:rPr>
      </w:pPr>
      <w:r>
        <w:rPr>
          <w:rFonts w:ascii="Garamond" w:hAnsi="Garamond"/>
        </w:rPr>
        <w:t xml:space="preserve">ΔΙΙΔΡΙΜΑΤΙΚΟ </w:t>
      </w:r>
      <w:r w:rsidR="00241297" w:rsidRPr="0097318B">
        <w:rPr>
          <w:rFonts w:ascii="Garamond" w:hAnsi="Garamond"/>
        </w:rPr>
        <w:t>ΠΡΟΓΡΑΜΜΑ ΜΕΤΑΠΤΥΧΙΑΚΩΝ ΣΠΟΥΔΩΝ</w:t>
      </w:r>
    </w:p>
    <w:p w14:paraId="6AD724BA" w14:textId="77777777" w:rsidR="00241297" w:rsidRPr="00C64FF3" w:rsidRDefault="00241297" w:rsidP="00C97851">
      <w:pPr>
        <w:jc w:val="center"/>
        <w:rPr>
          <w:b/>
          <w:sz w:val="28"/>
          <w:szCs w:val="28"/>
        </w:rPr>
      </w:pPr>
      <w:r>
        <w:rPr>
          <w:rFonts w:ascii="Garamond" w:hAnsi="Garamond" w:cs="Garamond"/>
          <w:sz w:val="32"/>
          <w:lang w:eastAsia="en-US"/>
        </w:rPr>
        <w:t>«</w:t>
      </w:r>
      <w:r w:rsidR="00DD030B">
        <w:rPr>
          <w:rFonts w:ascii="Garamond" w:hAnsi="Garamond" w:cs="Garamond"/>
          <w:sz w:val="32"/>
          <w:lang w:eastAsia="en-US"/>
        </w:rPr>
        <w:t>Προηγμ</w:t>
      </w:r>
      <w:r w:rsidR="00E0498B">
        <w:rPr>
          <w:rFonts w:ascii="Garamond" w:hAnsi="Garamond" w:cs="Garamond"/>
          <w:sz w:val="32"/>
          <w:lang w:eastAsia="en-US"/>
        </w:rPr>
        <w:t>ένες Τεχνολογίες Πληροφορικής και Υπηρεσίες</w:t>
      </w:r>
      <w:r w:rsidR="00C64FF3">
        <w:rPr>
          <w:rFonts w:ascii="Garamond" w:hAnsi="Garamond" w:cs="Garamond"/>
          <w:sz w:val="32"/>
          <w:lang w:eastAsia="en-US"/>
        </w:rPr>
        <w:t>»</w:t>
      </w:r>
    </w:p>
    <w:p w14:paraId="1ECDA268" w14:textId="65A1D224" w:rsidR="00241297" w:rsidRDefault="00977213" w:rsidP="00C97851">
      <w:pPr>
        <w:pStyle w:val="SubtitleCover"/>
        <w:spacing w:after="0"/>
        <w:jc w:val="center"/>
        <w:rPr>
          <w:b/>
          <w:sz w:val="24"/>
          <w:szCs w:val="28"/>
          <w:lang w:val="el-GR"/>
        </w:rPr>
      </w:pPr>
      <w:r>
        <w:rPr>
          <w:b/>
          <w:sz w:val="24"/>
          <w:szCs w:val="28"/>
          <w:lang w:val="el-GR"/>
        </w:rPr>
        <w:t>ΤΜΗΜΑ</w:t>
      </w:r>
      <w:r w:rsidR="00727D21">
        <w:rPr>
          <w:b/>
          <w:sz w:val="24"/>
          <w:szCs w:val="28"/>
          <w:lang w:val="el-GR"/>
        </w:rPr>
        <w:t>ΤΑ</w:t>
      </w:r>
      <w:r>
        <w:rPr>
          <w:b/>
          <w:sz w:val="24"/>
          <w:szCs w:val="28"/>
          <w:lang w:val="el-GR"/>
        </w:rPr>
        <w:t xml:space="preserve"> ΗΛΕΚΤΡΟΛΟΓΩΝ ΜΗΧΑΝΙΚ</w:t>
      </w:r>
      <w:r w:rsidR="00727D21">
        <w:rPr>
          <w:b/>
          <w:sz w:val="24"/>
          <w:szCs w:val="28"/>
          <w:lang w:val="el-GR"/>
        </w:rPr>
        <w:t>Ω</w:t>
      </w:r>
      <w:r>
        <w:rPr>
          <w:b/>
          <w:sz w:val="24"/>
          <w:szCs w:val="28"/>
          <w:lang w:val="el-GR"/>
        </w:rPr>
        <w:t xml:space="preserve">Ν &amp; ΜΗΧΑΝΙΚΩΝ ΥΠΟΛΟΓΙΣΤΩΝ </w:t>
      </w:r>
      <w:r w:rsidR="00727D21">
        <w:rPr>
          <w:b/>
          <w:sz w:val="24"/>
          <w:szCs w:val="28"/>
          <w:lang w:val="el-GR"/>
        </w:rPr>
        <w:t>ΚΑΙ ΠΛΗΡΟΦΟΡΙΚΗΣ</w:t>
      </w:r>
      <w:r>
        <w:rPr>
          <w:b/>
          <w:sz w:val="24"/>
          <w:szCs w:val="28"/>
          <w:lang w:val="el-GR"/>
        </w:rPr>
        <w:t>– ΠΑΝΕΠΙΣΤΗΜΙΟ ΔΥΤΙΚΗΣ ΜΑΚΕΔΟΝΙΑΣ</w:t>
      </w:r>
    </w:p>
    <w:p w14:paraId="0F3EAD49" w14:textId="7BF899E9" w:rsidR="00727D21" w:rsidRPr="00727D21" w:rsidRDefault="00727D21" w:rsidP="00727D21">
      <w:pPr>
        <w:pStyle w:val="SubtitleCover"/>
        <w:spacing w:after="0"/>
        <w:jc w:val="center"/>
        <w:rPr>
          <w:b/>
          <w:sz w:val="24"/>
          <w:szCs w:val="28"/>
          <w:lang w:val="el-GR"/>
        </w:rPr>
      </w:pPr>
      <w:r w:rsidRPr="00727D21">
        <w:rPr>
          <w:b/>
          <w:sz w:val="24"/>
          <w:szCs w:val="28"/>
          <w:lang w:val="el-GR"/>
        </w:rPr>
        <w:t xml:space="preserve">ΤΜΗΜΑ ΠΛΗΡΟΦΟΡΙΚΗΣ </w:t>
      </w:r>
      <w:r>
        <w:rPr>
          <w:b/>
          <w:sz w:val="24"/>
          <w:szCs w:val="28"/>
          <w:lang w:val="el-GR"/>
        </w:rPr>
        <w:t>–</w:t>
      </w:r>
      <w:r w:rsidRPr="00727D21">
        <w:rPr>
          <w:b/>
          <w:sz w:val="24"/>
          <w:szCs w:val="28"/>
          <w:lang w:val="el-GR"/>
        </w:rPr>
        <w:t xml:space="preserve"> ΠΑΝΕΠΙΣΤΗΜΙΟ</w:t>
      </w:r>
      <w:r>
        <w:rPr>
          <w:b/>
          <w:sz w:val="24"/>
          <w:szCs w:val="28"/>
          <w:lang w:val="el-GR"/>
        </w:rPr>
        <w:t xml:space="preserve"> ΠΕΙΡΑΙΑ</w:t>
      </w:r>
    </w:p>
    <w:p w14:paraId="63C2C50E" w14:textId="27DE5BF8" w:rsidR="00977213" w:rsidRPr="00727D21" w:rsidRDefault="00977213" w:rsidP="00727D21">
      <w:pPr>
        <w:pStyle w:val="SubtitleCover"/>
        <w:spacing w:after="0"/>
        <w:jc w:val="center"/>
        <w:rPr>
          <w:b/>
          <w:sz w:val="24"/>
          <w:szCs w:val="28"/>
          <w:lang w:val="el-GR"/>
        </w:rPr>
      </w:pPr>
    </w:p>
    <w:p w14:paraId="51DC297A" w14:textId="77777777" w:rsidR="00241297" w:rsidRDefault="00241297">
      <w:pPr>
        <w:rPr>
          <w:lang w:eastAsia="en-US"/>
        </w:rPr>
      </w:pPr>
    </w:p>
    <w:p w14:paraId="063001EB" w14:textId="77777777" w:rsidR="00241297" w:rsidRDefault="00241297">
      <w:pPr>
        <w:rPr>
          <w:lang w:eastAsia="en-US"/>
        </w:rPr>
      </w:pPr>
    </w:p>
    <w:p w14:paraId="24297CB9" w14:textId="77777777" w:rsidR="00241297" w:rsidRDefault="00241297">
      <w:pPr>
        <w:rPr>
          <w:rFonts w:ascii="Garamond" w:hAnsi="Garamond" w:cs="Garamond"/>
          <w:i/>
          <w:lang w:eastAsia="en-US"/>
        </w:rPr>
      </w:pPr>
    </w:p>
    <w:p w14:paraId="66A27948" w14:textId="77777777" w:rsidR="00241297" w:rsidRPr="00A72AAB" w:rsidRDefault="00241297">
      <w:pPr>
        <w:rPr>
          <w:rFonts w:ascii="Garamond" w:hAnsi="Garamond" w:cs="Garamond"/>
          <w:i/>
          <w:lang w:eastAsia="en-US"/>
        </w:rPr>
      </w:pPr>
    </w:p>
    <w:p w14:paraId="0213A237" w14:textId="77777777" w:rsidR="00241297" w:rsidRPr="00A72AAB" w:rsidRDefault="00241297">
      <w:pPr>
        <w:rPr>
          <w:rFonts w:ascii="Garamond" w:hAnsi="Garamond" w:cs="Garamond"/>
          <w:i/>
          <w:lang w:eastAsia="en-US"/>
        </w:rPr>
      </w:pPr>
    </w:p>
    <w:p w14:paraId="4642D067" w14:textId="77777777" w:rsidR="00241297" w:rsidRPr="00A72AAB" w:rsidRDefault="00241297">
      <w:pPr>
        <w:rPr>
          <w:rFonts w:ascii="Garamond" w:hAnsi="Garamond" w:cs="Garamond"/>
          <w:i/>
          <w:lang w:eastAsia="en-US"/>
        </w:rPr>
      </w:pPr>
    </w:p>
    <w:p w14:paraId="0C41D0A5" w14:textId="77777777" w:rsidR="00241297" w:rsidRPr="00A72AAB" w:rsidRDefault="00241297">
      <w:pPr>
        <w:rPr>
          <w:rFonts w:ascii="Garamond" w:hAnsi="Garamond" w:cs="Garamond"/>
          <w:i/>
          <w:lang w:eastAsia="en-US"/>
        </w:rPr>
      </w:pPr>
    </w:p>
    <w:p w14:paraId="53EE1086" w14:textId="77777777" w:rsidR="00241297" w:rsidRPr="00A72AAB" w:rsidRDefault="00241297">
      <w:pPr>
        <w:rPr>
          <w:rFonts w:ascii="Garamond" w:hAnsi="Garamond" w:cs="Garamond"/>
          <w:i/>
          <w:lang w:eastAsia="en-US"/>
        </w:rPr>
      </w:pPr>
    </w:p>
    <w:p w14:paraId="6EFCC290" w14:textId="77777777" w:rsidR="00241297" w:rsidRDefault="00241297">
      <w:pPr>
        <w:rPr>
          <w:rFonts w:ascii="Garamond" w:hAnsi="Garamond" w:cs="Garamond"/>
          <w:i/>
          <w:lang w:eastAsia="en-US"/>
        </w:rPr>
      </w:pPr>
    </w:p>
    <w:p w14:paraId="71C0FF00" w14:textId="77777777" w:rsidR="00241297" w:rsidRDefault="00241297">
      <w:pPr>
        <w:rPr>
          <w:rFonts w:ascii="Garamond" w:hAnsi="Garamond" w:cs="Garamond"/>
          <w:i/>
          <w:lang w:eastAsia="en-US"/>
        </w:rPr>
      </w:pPr>
    </w:p>
    <w:p w14:paraId="1403AA66" w14:textId="77777777" w:rsidR="00241297" w:rsidRPr="00A72AAB" w:rsidRDefault="00241297">
      <w:pPr>
        <w:rPr>
          <w:rFonts w:ascii="Garamond" w:hAnsi="Garamond" w:cs="Garamond"/>
          <w:i/>
          <w:lang w:eastAsia="en-US"/>
        </w:rPr>
      </w:pPr>
    </w:p>
    <w:p w14:paraId="6BACC738" w14:textId="77777777" w:rsidR="00241297" w:rsidRPr="00A72AAB" w:rsidRDefault="00241297">
      <w:pPr>
        <w:rPr>
          <w:rFonts w:ascii="Garamond" w:hAnsi="Garamond" w:cs="Garamond"/>
          <w:i/>
          <w:lang w:eastAsia="en-US"/>
        </w:rPr>
      </w:pPr>
    </w:p>
    <w:p w14:paraId="5E63AA13" w14:textId="77777777" w:rsidR="00241297" w:rsidRPr="00A72AAB" w:rsidRDefault="00241297">
      <w:pPr>
        <w:rPr>
          <w:rFonts w:ascii="Garamond" w:hAnsi="Garamond" w:cs="Garamond"/>
          <w:i/>
          <w:lang w:eastAsia="en-US"/>
        </w:rPr>
      </w:pPr>
    </w:p>
    <w:p w14:paraId="30808920" w14:textId="77777777" w:rsidR="00241297" w:rsidRPr="00A72AAB" w:rsidRDefault="00241297">
      <w:pPr>
        <w:rPr>
          <w:rFonts w:ascii="Garamond" w:hAnsi="Garamond" w:cs="Garamond"/>
          <w:i/>
          <w:lang w:eastAsia="en-US"/>
        </w:rPr>
      </w:pPr>
    </w:p>
    <w:p w14:paraId="4E194B85" w14:textId="77777777" w:rsidR="00241297" w:rsidRDefault="00241297">
      <w:r>
        <w:rPr>
          <w:rFonts w:ascii="Garamond" w:hAnsi="Garamond" w:cs="Garamond"/>
          <w:i/>
          <w:lang w:eastAsia="en-US"/>
        </w:rPr>
        <w:t>Ονοματεπώνυμο Υποψηφίου:</w:t>
      </w:r>
    </w:p>
    <w:p w14:paraId="3B72FE51" w14:textId="77777777" w:rsidR="00241297" w:rsidRDefault="00C97851">
      <w:pPr>
        <w:rPr>
          <w:rFonts w:ascii="Garamond" w:hAnsi="Garamond" w:cs="Garamond"/>
          <w:i/>
          <w:lang w:eastAsia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F0F1C" wp14:editId="6E137352">
                <wp:simplePos x="0" y="0"/>
                <wp:positionH relativeFrom="column">
                  <wp:posOffset>1600200</wp:posOffset>
                </wp:positionH>
                <wp:positionV relativeFrom="paragraph">
                  <wp:posOffset>31750</wp:posOffset>
                </wp:positionV>
                <wp:extent cx="4000500" cy="0"/>
                <wp:effectExtent l="9525" t="6985" r="9525" b="12065"/>
                <wp:wrapNone/>
                <wp:docPr id="10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FBE11" id="Line 7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5pt" to="44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" strokeweight=".26mm">
                <v:stroke joinstyle="miter"/>
              </v:line>
            </w:pict>
          </mc:Fallback>
        </mc:AlternateContent>
      </w:r>
    </w:p>
    <w:p w14:paraId="45932A77" w14:textId="77777777" w:rsidR="00241297" w:rsidRDefault="00241297">
      <w:pPr>
        <w:rPr>
          <w:lang w:eastAsia="en-US"/>
        </w:rPr>
      </w:pPr>
    </w:p>
    <w:p w14:paraId="1DCEA775" w14:textId="77777777" w:rsidR="00241297" w:rsidRDefault="00241297">
      <w:pPr>
        <w:rPr>
          <w:lang w:eastAsia="en-US"/>
        </w:rPr>
      </w:pPr>
    </w:p>
    <w:p w14:paraId="4C16A8ED" w14:textId="39A9C0F2" w:rsidR="00241297" w:rsidRPr="00E0498B" w:rsidRDefault="00241297" w:rsidP="00E0498B">
      <w:pPr>
        <w:pStyle w:val="TitleCover"/>
        <w:spacing w:line="240" w:lineRule="auto"/>
        <w:ind w:left="0" w:right="0"/>
        <w:rPr>
          <w:i/>
          <w:spacing w:val="0"/>
          <w:sz w:val="60"/>
          <w:szCs w:val="60"/>
          <w:lang w:val="el-GR"/>
        </w:rPr>
        <w:sectPr w:rsidR="00241297" w:rsidRPr="00E0498B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  <w:r>
        <w:rPr>
          <w:spacing w:val="0"/>
          <w:sz w:val="60"/>
          <w:szCs w:val="60"/>
          <w:lang w:val="el-GR"/>
        </w:rPr>
        <w:t xml:space="preserve">Αίτηση Εγγραφής </w:t>
      </w:r>
      <w:r>
        <w:rPr>
          <w:spacing w:val="0"/>
          <w:sz w:val="60"/>
          <w:szCs w:val="60"/>
          <w:lang w:val="el-GR"/>
        </w:rPr>
        <w:br/>
      </w:r>
      <w:r w:rsidR="002F3FF3">
        <w:rPr>
          <w:spacing w:val="0"/>
          <w:sz w:val="34"/>
          <w:szCs w:val="60"/>
          <w:lang w:val="el-GR"/>
        </w:rPr>
        <w:t>για το Ακαδημαϊκό Έτος 202</w:t>
      </w:r>
      <w:r w:rsidR="00AD766D">
        <w:rPr>
          <w:spacing w:val="0"/>
          <w:sz w:val="34"/>
          <w:szCs w:val="60"/>
          <w:lang w:val="el-GR"/>
        </w:rPr>
        <w:t>3</w:t>
      </w:r>
      <w:r>
        <w:rPr>
          <w:spacing w:val="0"/>
          <w:sz w:val="34"/>
          <w:szCs w:val="60"/>
          <w:lang w:val="el-GR"/>
        </w:rPr>
        <w:t>-20</w:t>
      </w:r>
      <w:r w:rsidR="002F3FF3">
        <w:rPr>
          <w:spacing w:val="0"/>
          <w:sz w:val="34"/>
          <w:szCs w:val="60"/>
          <w:lang w:val="el-GR"/>
        </w:rPr>
        <w:t>2</w:t>
      </w:r>
      <w:r w:rsidR="00AD766D">
        <w:rPr>
          <w:spacing w:val="0"/>
          <w:sz w:val="34"/>
          <w:szCs w:val="60"/>
          <w:lang w:val="el-GR"/>
        </w:rPr>
        <w:t>4</w:t>
      </w:r>
    </w:p>
    <w:p w14:paraId="1C5B66C3" w14:textId="77777777" w:rsidR="00241297" w:rsidRPr="00A72AAB" w:rsidRDefault="00241297">
      <w:pPr>
        <w:pStyle w:val="SectionLabel"/>
        <w:rPr>
          <w:spacing w:val="-42"/>
          <w:szCs w:val="48"/>
          <w:lang w:val="el-GR" w:eastAsia="en-US"/>
        </w:rPr>
      </w:pPr>
      <w:r>
        <w:rPr>
          <w:color w:val="auto"/>
          <w:spacing w:val="-42"/>
          <w:szCs w:val="48"/>
          <w:lang w:val="el-GR"/>
        </w:rPr>
        <w:lastRenderedPageBreak/>
        <w:t>Οδηγίες</w:t>
      </w:r>
    </w:p>
    <w:p w14:paraId="7982186F" w14:textId="77777777" w:rsidR="00241297" w:rsidRDefault="00241297">
      <w:pPr>
        <w:rPr>
          <w:spacing w:val="-42"/>
          <w:szCs w:val="48"/>
          <w:lang w:eastAsia="en-US"/>
        </w:rPr>
      </w:pPr>
    </w:p>
    <w:p w14:paraId="0EF0531D" w14:textId="77777777" w:rsidR="00241297" w:rsidRDefault="00241297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Για την συμπλήρωση της αίτησης:</w:t>
      </w:r>
    </w:p>
    <w:p w14:paraId="34B12B85" w14:textId="77777777" w:rsidR="00241297" w:rsidRDefault="00241297">
      <w:pPr>
        <w:numPr>
          <w:ilvl w:val="0"/>
          <w:numId w:val="1"/>
        </w:numPr>
        <w:ind w:hanging="18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Διαβάστε όλες τις οδηγίες που δίνονται.</w:t>
      </w:r>
    </w:p>
    <w:p w14:paraId="0BDF58B3" w14:textId="77777777" w:rsidR="00241297" w:rsidRDefault="00241297">
      <w:pPr>
        <w:numPr>
          <w:ilvl w:val="0"/>
          <w:numId w:val="1"/>
        </w:numPr>
        <w:ind w:hanging="18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Όλα τα στοιχεία σας παρακαλούμε να συμπληρωθούν με </w:t>
      </w:r>
      <w:r>
        <w:rPr>
          <w:rFonts w:ascii="Garamond" w:hAnsi="Garamond" w:cs="Garamond"/>
          <w:b/>
          <w:lang w:eastAsia="en-US"/>
        </w:rPr>
        <w:t>κεφαλαία</w:t>
      </w:r>
      <w:r>
        <w:rPr>
          <w:rFonts w:ascii="Garamond" w:hAnsi="Garamond" w:cs="Garamond"/>
          <w:lang w:eastAsia="en-US"/>
        </w:rPr>
        <w:t>.</w:t>
      </w:r>
    </w:p>
    <w:p w14:paraId="125A742B" w14:textId="77777777" w:rsidR="00241297" w:rsidRDefault="00241297">
      <w:pPr>
        <w:numPr>
          <w:ilvl w:val="0"/>
          <w:numId w:val="1"/>
        </w:numPr>
        <w:ind w:hanging="18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Συμπληρώστε την αίτηση </w:t>
      </w:r>
      <w:r>
        <w:rPr>
          <w:rFonts w:ascii="Garamond" w:hAnsi="Garamond" w:cs="Garamond"/>
          <w:b/>
          <w:lang w:eastAsia="en-US"/>
        </w:rPr>
        <w:t>κατά προτίμηση ηλεκτρονικά</w:t>
      </w:r>
      <w:r>
        <w:rPr>
          <w:rFonts w:ascii="Garamond" w:hAnsi="Garamond" w:cs="Garamond"/>
          <w:lang w:eastAsia="en-US"/>
        </w:rPr>
        <w:t xml:space="preserve"> ή το δυνατόν </w:t>
      </w:r>
      <w:r>
        <w:rPr>
          <w:rFonts w:ascii="Garamond" w:hAnsi="Garamond" w:cs="Garamond"/>
          <w:b/>
          <w:lang w:eastAsia="en-US"/>
        </w:rPr>
        <w:t>καθαρά χειρόγραφα</w:t>
      </w:r>
      <w:r>
        <w:rPr>
          <w:rFonts w:ascii="Garamond" w:hAnsi="Garamond" w:cs="Garamond"/>
          <w:lang w:eastAsia="en-US"/>
        </w:rPr>
        <w:t>.</w:t>
      </w:r>
    </w:p>
    <w:p w14:paraId="33273E62" w14:textId="77777777" w:rsidR="00241297" w:rsidRDefault="00241297">
      <w:pPr>
        <w:numPr>
          <w:ilvl w:val="0"/>
          <w:numId w:val="1"/>
        </w:numPr>
        <w:ind w:hanging="18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Για την ηλεκτρονική συμπλήρωσή της αίτησης χρησιμοποιήστε τη γραμματοσειρά </w:t>
      </w:r>
      <w:r>
        <w:rPr>
          <w:rFonts w:ascii="Garamond" w:hAnsi="Garamond" w:cs="Garamond"/>
          <w:lang w:val="en-US" w:eastAsia="en-US"/>
        </w:rPr>
        <w:t>Arial</w:t>
      </w:r>
      <w:r>
        <w:rPr>
          <w:rFonts w:ascii="Garamond" w:hAnsi="Garamond" w:cs="Garamond"/>
          <w:lang w:eastAsia="en-US"/>
        </w:rPr>
        <w:t xml:space="preserve"> μεγέθους 10</w:t>
      </w:r>
      <w:r>
        <w:rPr>
          <w:rFonts w:ascii="Garamond" w:hAnsi="Garamond" w:cs="Garamond"/>
          <w:lang w:val="en-GB" w:eastAsia="en-US"/>
        </w:rPr>
        <w:t>pt</w:t>
      </w:r>
      <w:r>
        <w:rPr>
          <w:rFonts w:ascii="Garamond" w:hAnsi="Garamond" w:cs="Garamond"/>
          <w:lang w:eastAsia="en-US"/>
        </w:rPr>
        <w:t>, χωρίς καμία άλλη μορφοποίηση κειμένου (</w:t>
      </w:r>
      <w:r>
        <w:rPr>
          <w:rFonts w:ascii="Garamond" w:hAnsi="Garamond" w:cs="Garamond"/>
          <w:lang w:val="en-US" w:eastAsia="en-US"/>
        </w:rPr>
        <w:t>bold</w:t>
      </w:r>
      <w:r>
        <w:rPr>
          <w:rFonts w:ascii="Garamond" w:hAnsi="Garamond" w:cs="Garamond"/>
          <w:lang w:eastAsia="en-US"/>
        </w:rPr>
        <w:t xml:space="preserve">, </w:t>
      </w:r>
      <w:r>
        <w:rPr>
          <w:rFonts w:ascii="Garamond" w:hAnsi="Garamond" w:cs="Garamond"/>
          <w:lang w:val="en-US" w:eastAsia="en-US"/>
        </w:rPr>
        <w:t>italic</w:t>
      </w:r>
      <w:r>
        <w:rPr>
          <w:rFonts w:ascii="Garamond" w:hAnsi="Garamond" w:cs="Garamond"/>
          <w:lang w:eastAsia="en-US"/>
        </w:rPr>
        <w:t xml:space="preserve">, </w:t>
      </w:r>
      <w:r>
        <w:rPr>
          <w:rFonts w:ascii="Garamond" w:hAnsi="Garamond" w:cs="Garamond"/>
          <w:lang w:val="en-US" w:eastAsia="en-US"/>
        </w:rPr>
        <w:t>underline</w:t>
      </w:r>
      <w:r>
        <w:rPr>
          <w:rFonts w:ascii="Garamond" w:hAnsi="Garamond" w:cs="Garamond"/>
          <w:lang w:eastAsia="en-US"/>
        </w:rPr>
        <w:t>).</w:t>
      </w:r>
    </w:p>
    <w:p w14:paraId="03910840" w14:textId="77777777" w:rsidR="00241297" w:rsidRDefault="00241297">
      <w:pPr>
        <w:jc w:val="both"/>
        <w:rPr>
          <w:rFonts w:ascii="Garamond" w:hAnsi="Garamond" w:cs="Garamond"/>
          <w:lang w:eastAsia="en-US"/>
        </w:rPr>
      </w:pPr>
    </w:p>
    <w:p w14:paraId="6DF64023" w14:textId="77777777" w:rsidR="00241297" w:rsidRDefault="00241297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b/>
          <w:sz w:val="28"/>
          <w:szCs w:val="28"/>
          <w:lang w:eastAsia="en-US"/>
        </w:rPr>
        <w:t>Υποχρεωτικά Συνημμένα</w:t>
      </w:r>
    </w:p>
    <w:p w14:paraId="1B076418" w14:textId="77777777" w:rsidR="00241297" w:rsidRDefault="00241297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Τα παρακάτω δικαιολογητικά πρέπει </w:t>
      </w:r>
      <w:r>
        <w:rPr>
          <w:rFonts w:ascii="Garamond" w:hAnsi="Garamond" w:cs="Garamond"/>
          <w:b/>
          <w:lang w:eastAsia="en-US"/>
        </w:rPr>
        <w:t>οπωσδήποτε</w:t>
      </w:r>
      <w:r>
        <w:rPr>
          <w:rFonts w:ascii="Garamond" w:hAnsi="Garamond" w:cs="Garamond"/>
          <w:lang w:eastAsia="en-US"/>
        </w:rPr>
        <w:t xml:space="preserve"> να υποβληθούν μαζί με την αίτησή σας. Σημειώστε ‘Χ’ δίπλα από κάθε δικαιολογητικό που συνυποβάλλετε  με την πρότασή σας.</w:t>
      </w:r>
    </w:p>
    <w:p w14:paraId="0597BD6C" w14:textId="77777777" w:rsidR="00241297" w:rsidRDefault="00241297">
      <w:pPr>
        <w:jc w:val="both"/>
        <w:rPr>
          <w:rFonts w:ascii="Garamond" w:hAnsi="Garamond" w:cs="Garamond"/>
          <w:lang w:eastAsia="en-US"/>
        </w:rPr>
      </w:pPr>
    </w:p>
    <w:p w14:paraId="294A7D67" w14:textId="77777777" w:rsidR="00241297" w:rsidRDefault="00241297">
      <w:pPr>
        <w:numPr>
          <w:ilvl w:val="0"/>
          <w:numId w:val="2"/>
        </w:numPr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ΤΙΤΛΟΙ ΣΠΟΥΔΩΝ </w:t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[       ]</w:t>
      </w:r>
    </w:p>
    <w:p w14:paraId="29B98F7E" w14:textId="77777777" w:rsidR="00241297" w:rsidRDefault="00241297">
      <w:pPr>
        <w:numPr>
          <w:ilvl w:val="0"/>
          <w:numId w:val="2"/>
        </w:numPr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ΑΝΑΓΝΩΡΙΣΗ ΔΙΚΑΤΣΑ (όπου απαιτείται)</w:t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 w:rsidR="00DC15A9">
        <w:rPr>
          <w:rFonts w:ascii="Garamond" w:hAnsi="Garamond" w:cs="Garamond"/>
          <w:lang w:val="en-US" w:eastAsia="en-US"/>
        </w:rPr>
        <w:tab/>
      </w:r>
      <w:r>
        <w:rPr>
          <w:rFonts w:ascii="Garamond" w:hAnsi="Garamond" w:cs="Garamond"/>
          <w:lang w:eastAsia="en-US"/>
        </w:rPr>
        <w:tab/>
        <w:t>[       ]</w:t>
      </w:r>
    </w:p>
    <w:p w14:paraId="4EC29BA8" w14:textId="77777777" w:rsidR="00241297" w:rsidRDefault="00241297">
      <w:pPr>
        <w:numPr>
          <w:ilvl w:val="0"/>
          <w:numId w:val="2"/>
        </w:numPr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ΑΝΑΛΥΤΙΚΗ(ΕΣ) ΒΑΘΜΟΛΟΓΙΑ(ΕΣ)</w:t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[       ]</w:t>
      </w:r>
    </w:p>
    <w:p w14:paraId="1ADA4F6E" w14:textId="77777777" w:rsidR="00241297" w:rsidRDefault="00241297">
      <w:pPr>
        <w:numPr>
          <w:ilvl w:val="0"/>
          <w:numId w:val="2"/>
        </w:numPr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ΑΝΑΛΥΤΙΚΟ ΒΙΟΓΡΑΦΙΚΟ ΣΗΜΕΙΩΜΑ</w:t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[       ]</w:t>
      </w:r>
    </w:p>
    <w:p w14:paraId="4425E8CE" w14:textId="77777777" w:rsidR="00241297" w:rsidRDefault="00241297">
      <w:pPr>
        <w:numPr>
          <w:ilvl w:val="0"/>
          <w:numId w:val="2"/>
        </w:numPr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ΑΠΟΔΕΙΚΤΙΚΑ ΓΝΩΣΗΣ ΞΕΝΩΝ ΓΛΩΣΣΩΝ</w:t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[       ]</w:t>
      </w:r>
    </w:p>
    <w:p w14:paraId="7D61095D" w14:textId="77777777" w:rsidR="00241297" w:rsidRDefault="00241297">
      <w:pPr>
        <w:numPr>
          <w:ilvl w:val="0"/>
          <w:numId w:val="2"/>
        </w:numPr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ΦΩΤΟΤΥΠΙΑ ΤΑΥΤΟΤΗΤΑΣ/ΔΙΑΒΑΤΗΡΙΟΥ</w:t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[       ]</w:t>
      </w:r>
    </w:p>
    <w:p w14:paraId="0EB12F85" w14:textId="77777777" w:rsidR="00241297" w:rsidRDefault="00241297">
      <w:pPr>
        <w:numPr>
          <w:ilvl w:val="0"/>
          <w:numId w:val="2"/>
        </w:numPr>
        <w:rPr>
          <w:rFonts w:ascii="Garamond" w:hAnsi="Garamond" w:cs="Garamond"/>
          <w:b/>
          <w:sz w:val="36"/>
          <w:szCs w:val="36"/>
        </w:rPr>
        <w:sectPr w:rsidR="0024129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00" w:right="1200" w:bottom="1800" w:left="1200" w:header="0" w:footer="960" w:gutter="0"/>
          <w:pgNumType w:fmt="lowerRoman" w:start="1"/>
          <w:cols w:space="720"/>
          <w:docGrid w:linePitch="360"/>
        </w:sectPr>
      </w:pPr>
      <w:r>
        <w:rPr>
          <w:rFonts w:ascii="Garamond" w:hAnsi="Garamond" w:cs="Garamond"/>
          <w:lang w:eastAsia="en-US"/>
        </w:rPr>
        <w:t>ΠΡΟΣΦΑΤΗ ΦΩΤΟΓΡΑΦΙΑ (επισυνάπτεται στην αίτηση)</w:t>
      </w:r>
      <w:r>
        <w:rPr>
          <w:rFonts w:ascii="Garamond" w:hAnsi="Garamond" w:cs="Garamond"/>
          <w:lang w:eastAsia="en-US"/>
        </w:rPr>
        <w:tab/>
      </w:r>
      <w:r w:rsidR="00DC15A9" w:rsidRPr="00A72AAB">
        <w:rPr>
          <w:rFonts w:ascii="Garamond" w:hAnsi="Garamond" w:cs="Garamond"/>
          <w:lang w:eastAsia="en-US"/>
        </w:rPr>
        <w:tab/>
      </w:r>
      <w:r w:rsidR="00DC15A9" w:rsidRPr="00A72AAB"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>[       ]</w:t>
      </w:r>
    </w:p>
    <w:p w14:paraId="3E78C92C" w14:textId="77777777" w:rsidR="00241297" w:rsidRDefault="00241297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36"/>
          <w:szCs w:val="36"/>
        </w:rPr>
        <w:lastRenderedPageBreak/>
        <w:t>Βιογραφικά Στοιχεία</w:t>
      </w:r>
    </w:p>
    <w:p w14:paraId="3ACA7E3E" w14:textId="77777777" w:rsidR="00241297" w:rsidRDefault="00241297">
      <w:pPr>
        <w:rPr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>Η συμπλήρωση όλων των πεδίων είναι απαραίτητη.</w:t>
      </w:r>
    </w:p>
    <w:p w14:paraId="0559E186" w14:textId="77777777" w:rsidR="00241297" w:rsidRDefault="00241297">
      <w:pPr>
        <w:rPr>
          <w:sz w:val="20"/>
          <w:szCs w:val="20"/>
        </w:rPr>
      </w:pPr>
    </w:p>
    <w:p w14:paraId="642D92B7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7B3BFBEF" wp14:editId="473CF670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3810" r="0" b="0"/>
                <wp:wrapNone/>
                <wp:docPr id="1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2F1B4" id="Rectangle 2" o:spid="_x0000_s1026" style="position:absolute;margin-left:-2pt;margin-top:10.5pt;width:9pt;height:9pt;z-index:-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8C6EED9" wp14:editId="52C5AB3C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3335" r="14605" b="15240"/>
                <wp:wrapNone/>
                <wp:docPr id="10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5825F" id="Line 6" o:spid="_x0000_s1026" style="position:absolute;z-index:251608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" strokeweight=".53mm">
                <v:stroke joinstyle="miter"/>
              </v:line>
            </w:pict>
          </mc:Fallback>
        </mc:AlternateContent>
      </w:r>
    </w:p>
    <w:p w14:paraId="436269CC" w14:textId="77777777" w:rsidR="00241297" w:rsidRDefault="00C97851"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44703AD" wp14:editId="3364C663">
                <wp:simplePos x="0" y="0"/>
                <wp:positionH relativeFrom="column">
                  <wp:posOffset>4907280</wp:posOffset>
                </wp:positionH>
                <wp:positionV relativeFrom="paragraph">
                  <wp:posOffset>128905</wp:posOffset>
                </wp:positionV>
                <wp:extent cx="1370330" cy="1370330"/>
                <wp:effectExtent l="8890" t="12065" r="11430" b="8255"/>
                <wp:wrapNone/>
                <wp:docPr id="10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362A" w14:textId="77777777" w:rsidR="00241297" w:rsidRDefault="00241297">
                            <w:pPr>
                              <w:jc w:val="center"/>
                              <w:rPr>
                                <w:rFonts w:ascii="Garamond" w:hAnsi="Garamond" w:cs="Garamond"/>
                              </w:rPr>
                            </w:pPr>
                          </w:p>
                          <w:p w14:paraId="7E29B2E9" w14:textId="77777777" w:rsidR="00241297" w:rsidRDefault="00241297">
                            <w:pPr>
                              <w:jc w:val="center"/>
                              <w:rPr>
                                <w:rFonts w:ascii="Garamond" w:hAnsi="Garamond" w:cs="Garamond"/>
                              </w:rPr>
                            </w:pPr>
                          </w:p>
                          <w:p w14:paraId="20C183B1" w14:textId="77777777" w:rsidR="00241297" w:rsidRDefault="00241297">
                            <w:pPr>
                              <w:jc w:val="center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Θέση</w:t>
                            </w:r>
                          </w:p>
                          <w:p w14:paraId="3AE5D845" w14:textId="77777777" w:rsidR="00241297" w:rsidRDefault="00241297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Φωτογραφίας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86.4pt;margin-top:10.15pt;width:107.9pt;height:107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">
                <v:textbox>
                  <w:txbxContent>
                    <w:p w:rsidR="00241297" w:rsidRDefault="00241297">
                      <w:pPr>
                        <w:jc w:val="center"/>
                        <w:rPr>
                          <w:rFonts w:ascii="Garamond" w:hAnsi="Garamond" w:cs="Garamond"/>
                        </w:rPr>
                      </w:pPr>
                    </w:p>
                    <w:p w:rsidR="00241297" w:rsidRDefault="00241297">
                      <w:pPr>
                        <w:jc w:val="center"/>
                        <w:rPr>
                          <w:rFonts w:ascii="Garamond" w:hAnsi="Garamond" w:cs="Garamond"/>
                        </w:rPr>
                      </w:pPr>
                    </w:p>
                    <w:p w:rsidR="00241297" w:rsidRDefault="00241297">
                      <w:pPr>
                        <w:jc w:val="center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" w:hAnsi="Garamond" w:cs="Garamond"/>
                        </w:rPr>
                        <w:t>Θέση</w:t>
                      </w:r>
                    </w:p>
                    <w:p w:rsidR="00241297" w:rsidRDefault="00241297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</w:rPr>
                        <w:t>Φωτογραφίας</w:t>
                      </w:r>
                    </w:p>
                  </w:txbxContent>
                </v:textbox>
              </v:shape>
            </w:pict>
          </mc:Fallback>
        </mc:AlternateContent>
      </w:r>
      <w:r w:rsidR="00241297">
        <w:rPr>
          <w:b/>
          <w:sz w:val="20"/>
          <w:szCs w:val="20"/>
          <w:vertAlign w:val="superscript"/>
        </w:rPr>
        <w:t xml:space="preserve"> 1   ΠΡΟΣΩΠΙΚΑ ΣΤΟΙΧΕΙΑ</w:t>
      </w:r>
    </w:p>
    <w:p w14:paraId="31817F7E" w14:textId="77777777" w:rsidR="00241297" w:rsidRPr="00A72AAB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C1B82D5" wp14:editId="0676E812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4352290" cy="0"/>
                <wp:effectExtent l="6985" t="6985" r="12700" b="12065"/>
                <wp:wrapNone/>
                <wp:docPr id="10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6312" id="Line 3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342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5wkwIAAHA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" strokeweight=".26mm">
                <v:stroke joinstyle="miter"/>
              </v:line>
            </w:pict>
          </mc:Fallback>
        </mc:AlternateContent>
      </w:r>
    </w:p>
    <w:p w14:paraId="5004CA15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ΕΠΩΝΥΜΟ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ΟΝΟΜΑ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</w:p>
    <w:p w14:paraId="62C96224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1A0FB" wp14:editId="2B7977A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4352290" cy="0"/>
                <wp:effectExtent l="6985" t="10160" r="12700" b="8890"/>
                <wp:wrapNone/>
                <wp:docPr id="10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8597A" id="Line 5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342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4olAIAAHE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" strokeweight=".26mm">
                <v:stroke joinstyle="miter"/>
              </v:line>
            </w:pict>
          </mc:Fallback>
        </mc:AlternateContent>
      </w:r>
    </w:p>
    <w:p w14:paraId="62C6E91A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ΟΝΟΜΑ ΠΑΤΕΡΑ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ΟΝΟΜΑ ΜΗΤΕΡΑΣ</w:t>
      </w:r>
    </w:p>
    <w:p w14:paraId="03E9651D" w14:textId="77777777" w:rsidR="00241297" w:rsidRDefault="00C97851">
      <w:pPr>
        <w:rPr>
          <w:rFonts w:ascii="Garamond" w:hAnsi="Garamond" w:cs="Garamond"/>
          <w:b/>
          <w:sz w:val="20"/>
          <w:szCs w:val="20"/>
          <w:vertAlign w:val="superscript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DEF2909" wp14:editId="0B063E67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4352290" cy="0"/>
                <wp:effectExtent l="6985" t="13335" r="12700" b="5715"/>
                <wp:wrapNone/>
                <wp:docPr id="10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E0B74" id="Line 4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342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" strokeweight=".26mm">
                <v:stroke joinstyle="miter"/>
              </v:line>
            </w:pict>
          </mc:Fallback>
        </mc:AlternateContent>
      </w:r>
      <w:r w:rsidR="00241297">
        <w:rPr>
          <w:sz w:val="20"/>
          <w:szCs w:val="20"/>
        </w:rPr>
        <w:tab/>
      </w:r>
    </w:p>
    <w:p w14:paraId="2BD8B4C5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ΗΜΕΡΟΜΗΝΙΑ ΓΕΝΝΗΣΗΣ (</w:t>
      </w:r>
      <w:r>
        <w:rPr>
          <w:rFonts w:ascii="Garamond" w:hAnsi="Garamond" w:cs="Garamond"/>
          <w:b/>
          <w:sz w:val="20"/>
          <w:szCs w:val="20"/>
          <w:vertAlign w:val="superscript"/>
          <w:lang w:val="en-US"/>
        </w:rPr>
        <w:t>HH</w:t>
      </w:r>
      <w:r>
        <w:rPr>
          <w:rFonts w:ascii="Garamond" w:hAnsi="Garamond" w:cs="Garamond"/>
          <w:b/>
          <w:sz w:val="20"/>
          <w:szCs w:val="20"/>
          <w:vertAlign w:val="superscript"/>
        </w:rPr>
        <w:t>/ΜΜ/ΕΕΕΕ)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ΤΟΠΟΣ ΓΕΝΝΗΣΗΣ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</w:p>
    <w:p w14:paraId="339BBBFD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99499E9" wp14:editId="24E144BB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4352290" cy="0"/>
                <wp:effectExtent l="6985" t="13335" r="12700" b="5715"/>
                <wp:wrapNone/>
                <wp:docPr id="10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C04D3" id="Line 5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342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7887AB41" w14:textId="77777777" w:rsidR="00241297" w:rsidRDefault="00241297">
      <w:pPr>
        <w:rPr>
          <w:rFonts w:ascii="Garamond" w:hAnsi="Garamond" w:cs="Garamond"/>
          <w:b/>
          <w:sz w:val="20"/>
          <w:szCs w:val="20"/>
          <w:vertAlign w:val="superscript"/>
        </w:rPr>
      </w:pPr>
      <w:r>
        <w:rPr>
          <w:rFonts w:ascii="Garamond" w:hAnsi="Garamond" w:cs="Garamond"/>
          <w:b/>
          <w:sz w:val="20"/>
          <w:szCs w:val="20"/>
          <w:vertAlign w:val="superscript"/>
        </w:rPr>
        <w:t>ΑΡΙΘΜΟΣ ΤΑΥΤΟΤΗΤΑΣ Ή ΔΙΑΒΑΤΗΡΙΟΥ</w:t>
      </w:r>
    </w:p>
    <w:p w14:paraId="07C1CE5C" w14:textId="77777777" w:rsidR="00BD7985" w:rsidRDefault="00BD7985">
      <w:pPr>
        <w:rPr>
          <w:rFonts w:ascii="Garamond" w:hAnsi="Garamond" w:cs="Garamond"/>
          <w:b/>
          <w:sz w:val="20"/>
          <w:szCs w:val="20"/>
          <w:vertAlign w:val="superscript"/>
        </w:rPr>
      </w:pPr>
    </w:p>
    <w:p w14:paraId="311648B5" w14:textId="77777777" w:rsidR="00BD7985" w:rsidRDefault="00BD7985">
      <w:pPr>
        <w:rPr>
          <w:rFonts w:ascii="Garamond" w:hAnsi="Garamond" w:cs="Garamond"/>
          <w:b/>
          <w:sz w:val="20"/>
          <w:szCs w:val="20"/>
          <w:vertAlign w:val="superscript"/>
        </w:rPr>
      </w:pPr>
    </w:p>
    <w:p w14:paraId="3EF024D1" w14:textId="77777777" w:rsidR="00BD7985" w:rsidRDefault="00BD7985"/>
    <w:p w14:paraId="1DC13055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71167F8A" wp14:editId="0727C786">
                <wp:simplePos x="0" y="0"/>
                <wp:positionH relativeFrom="column">
                  <wp:posOffset>-25400</wp:posOffset>
                </wp:positionH>
                <wp:positionV relativeFrom="paragraph">
                  <wp:posOffset>136525</wp:posOffset>
                </wp:positionV>
                <wp:extent cx="114300" cy="114300"/>
                <wp:effectExtent l="635" t="0" r="0" b="1905"/>
                <wp:wrapNone/>
                <wp:docPr id="10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B6334" id="Rectangle 7" o:spid="_x0000_s1026" style="position:absolute;margin-left:-2pt;margin-top:10.75pt;width:9pt;height:9pt;z-index:-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C1E12DC" wp14:editId="48C637B8">
                <wp:simplePos x="0" y="0"/>
                <wp:positionH relativeFrom="column">
                  <wp:posOffset>-26670</wp:posOffset>
                </wp:positionH>
                <wp:positionV relativeFrom="paragraph">
                  <wp:posOffset>130175</wp:posOffset>
                </wp:positionV>
                <wp:extent cx="6534150" cy="0"/>
                <wp:effectExtent l="18415" t="10795" r="10160" b="17780"/>
                <wp:wrapNone/>
                <wp:docPr id="9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4AAD8" id="Line 8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0.25pt" to="512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" strokeweight=".53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775477B7" wp14:editId="7E819A91">
                <wp:simplePos x="0" y="0"/>
                <wp:positionH relativeFrom="column">
                  <wp:posOffset>3429000</wp:posOffset>
                </wp:positionH>
                <wp:positionV relativeFrom="paragraph">
                  <wp:posOffset>136525</wp:posOffset>
                </wp:positionV>
                <wp:extent cx="114300" cy="114300"/>
                <wp:effectExtent l="0" t="0" r="2540" b="1905"/>
                <wp:wrapNone/>
                <wp:docPr id="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E2ABB" id="Rectangle 9" o:spid="_x0000_s1026" style="position:absolute;margin-left:270pt;margin-top:10.75pt;width:9pt;height:9pt;z-index:-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" fillcolor="black" stroked="f" strokecolor="gray">
                <v:stroke joinstyle="round"/>
              </v:rect>
            </w:pict>
          </mc:Fallback>
        </mc:AlternateContent>
      </w:r>
    </w:p>
    <w:p w14:paraId="1767EE85" w14:textId="77777777" w:rsidR="00241297" w:rsidRDefault="00241297">
      <w:pPr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 2   ΣΤΟΙΧΕΙΑ ΔΙΕΥΘΥΝΣΗΣ ΜΟΝΙΜΗΣ ΚΑΤΟΙΚΙΑΣ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  <w:t xml:space="preserve">              3   ΣΤΟΙΧΕΙΑ ΔΙΕΥΘΥΝΣΗΣ ΕΠΙΚΟΙΝΩΝΙΑΣ / ΔΙΑΜΟΝΗΣ </w:t>
      </w:r>
    </w:p>
    <w:p w14:paraId="09361C4B" w14:textId="77777777" w:rsidR="00C874E9" w:rsidRDefault="00C874E9">
      <w:pPr>
        <w:rPr>
          <w:b/>
          <w:sz w:val="20"/>
          <w:szCs w:val="20"/>
          <w:vertAlign w:val="superscript"/>
        </w:rPr>
      </w:pPr>
    </w:p>
    <w:p w14:paraId="7BE810A8" w14:textId="77777777" w:rsidR="00BD7985" w:rsidRDefault="00BD7985">
      <w:pPr>
        <w:rPr>
          <w:b/>
          <w:sz w:val="20"/>
          <w:szCs w:val="20"/>
          <w:vertAlign w:val="superscript"/>
        </w:rPr>
      </w:pPr>
    </w:p>
    <w:p w14:paraId="10D3EBB4" w14:textId="77777777" w:rsidR="00BD7985" w:rsidRDefault="00BD7985">
      <w:pPr>
        <w:rPr>
          <w:rFonts w:ascii="Garamond" w:hAnsi="Garamond" w:cs="Garamond"/>
          <w:sz w:val="20"/>
          <w:szCs w:val="20"/>
        </w:rPr>
        <w:sectPr w:rsidR="00BD798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851" w:header="709" w:footer="709" w:gutter="0"/>
          <w:cols w:space="720"/>
          <w:docGrid w:linePitch="360"/>
        </w:sectPr>
      </w:pPr>
    </w:p>
    <w:p w14:paraId="2D0616CF" w14:textId="77777777" w:rsidR="00241297" w:rsidRDefault="00C97851" w:rsidP="00C874E9">
      <w:pPr>
        <w:rPr>
          <w:rFonts w:ascii="Garamond" w:hAnsi="Garamond" w:cs="Garamond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D13ACE1" wp14:editId="06DC057D">
                <wp:simplePos x="0" y="0"/>
                <wp:positionH relativeFrom="column">
                  <wp:posOffset>23495</wp:posOffset>
                </wp:positionH>
                <wp:positionV relativeFrom="paragraph">
                  <wp:posOffset>8255</wp:posOffset>
                </wp:positionV>
                <wp:extent cx="2926715" cy="0"/>
                <wp:effectExtent l="11430" t="6350" r="5080" b="12700"/>
                <wp:wrapNone/>
                <wp:docPr id="9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24D50" id="Line 10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.65pt" to="232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>ΟΔΟΣ</w: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  <w:t>ΑΡΙΘΜΟΣ</w:t>
      </w:r>
    </w:p>
    <w:p w14:paraId="5DA5C270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3B212837" w14:textId="77777777" w:rsidR="00241297" w:rsidRDefault="00C97851">
      <w:pPr>
        <w:ind w:right="-285"/>
        <w:rPr>
          <w:rFonts w:ascii="Garamond" w:hAnsi="Garamond" w:cs="Garamond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1CB4668" wp14:editId="2E58CDE3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2926715" cy="0"/>
                <wp:effectExtent l="5080" t="8255" r="11430" b="10795"/>
                <wp:wrapNone/>
                <wp:docPr id="9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59E19" id="Line 11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05pt" to="23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>ΠΟΛΗ</w: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  <w:t>ΝΟΜΟΣ</w:t>
      </w:r>
    </w:p>
    <w:p w14:paraId="0210A48B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538524D0" w14:textId="77777777" w:rsidR="00241297" w:rsidRDefault="00C97851">
      <w:pPr>
        <w:ind w:right="-285"/>
        <w:rPr>
          <w:rFonts w:ascii="Garamond" w:hAnsi="Garamond" w:cs="Garamond"/>
          <w:b/>
          <w:sz w:val="20"/>
          <w:szCs w:val="20"/>
          <w:vertAlign w:val="superscript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FDF4998" wp14:editId="541714AC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2926715" cy="0"/>
                <wp:effectExtent l="5080" t="8255" r="11430" b="10795"/>
                <wp:wrapNone/>
                <wp:docPr id="9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6A54A" id="Line 12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05pt" to="23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>ΤΑΧ. ΚΩΔΙΚΑΣ</w: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  <w:t>ΧΩΡΑ</w:t>
      </w:r>
    </w:p>
    <w:p w14:paraId="35E221DF" w14:textId="77777777" w:rsidR="00241297" w:rsidRDefault="00241297">
      <w:pPr>
        <w:rPr>
          <w:rFonts w:ascii="Garamond" w:hAnsi="Garamond" w:cs="Garamond"/>
          <w:sz w:val="20"/>
          <w:szCs w:val="20"/>
          <w:vertAlign w:val="superscript"/>
        </w:rPr>
      </w:pPr>
    </w:p>
    <w:p w14:paraId="3F3A3E7B" w14:textId="77777777" w:rsidR="00241297" w:rsidRDefault="00C97851">
      <w:pPr>
        <w:ind w:right="-285"/>
        <w:rPr>
          <w:rFonts w:ascii="Garamond" w:hAnsi="Garamond" w:cs="Garamond"/>
          <w:sz w:val="20"/>
          <w:szCs w:val="20"/>
          <w:vertAlign w:val="superscript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80FD21" wp14:editId="337B8B05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2926715" cy="0"/>
                <wp:effectExtent l="5080" t="8255" r="11430" b="10795"/>
                <wp:wrapNone/>
                <wp:docPr id="9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A3616" id="Line 12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05pt" to="23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>ΑΦΜ</w: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  <w:t>ΔΟΥ</w:t>
      </w:r>
    </w:p>
    <w:p w14:paraId="387BBFB0" w14:textId="77777777" w:rsidR="00241297" w:rsidRDefault="00241297">
      <w:pPr>
        <w:rPr>
          <w:rFonts w:ascii="Garamond" w:hAnsi="Garamond" w:cs="Garamond"/>
          <w:sz w:val="20"/>
          <w:szCs w:val="20"/>
          <w:vertAlign w:val="superscript"/>
        </w:rPr>
      </w:pPr>
    </w:p>
    <w:p w14:paraId="7E7595F4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0006BBBD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1D5CEC26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10DC20E9" w14:textId="77777777" w:rsidR="00241297" w:rsidRDefault="00C97851">
      <w:pPr>
        <w:ind w:right="-285"/>
        <w:rPr>
          <w:rFonts w:ascii="Garamond" w:hAnsi="Garamond" w:cs="Garamond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59102DA" wp14:editId="47273C56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2926715" cy="0"/>
                <wp:effectExtent l="12065" t="8255" r="13970" b="10795"/>
                <wp:wrapNone/>
                <wp:docPr id="9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BADC5" id="Line 13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05pt" to="23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>ΟΔΟΣ</w: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  <w:t>ΑΡΙΘΜΟΣ</w:t>
      </w:r>
    </w:p>
    <w:p w14:paraId="67E7471C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2E9FED6A" w14:textId="77777777" w:rsidR="00241297" w:rsidRDefault="00C97851">
      <w:pPr>
        <w:ind w:right="-285"/>
        <w:rPr>
          <w:rFonts w:ascii="Garamond" w:hAnsi="Garamond" w:cs="Garamond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7429299" wp14:editId="5FFECBE0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2926715" cy="0"/>
                <wp:effectExtent l="12065" t="8255" r="13970" b="10795"/>
                <wp:wrapNone/>
                <wp:docPr id="9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F695A" id="Line 14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05pt" to="23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>ΠΟΛΗ</w: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  <w:t>ΝΟΜΟΣ</w:t>
      </w:r>
    </w:p>
    <w:p w14:paraId="4863D918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398C428A" w14:textId="77777777" w:rsidR="00241297" w:rsidRDefault="00C97851">
      <w:pPr>
        <w:ind w:right="-285"/>
        <w:rPr>
          <w:rFonts w:ascii="Garamond" w:hAnsi="Garamond" w:cs="Garamond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CE0377A" wp14:editId="50BD1AC3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2926715" cy="0"/>
                <wp:effectExtent l="12065" t="8255" r="13970" b="10795"/>
                <wp:wrapNone/>
                <wp:docPr id="9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09108" id="Line 15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05pt" to="23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>ΤΑΧ. ΚΩΔΙΚΑΣ</w: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  <w:t>ΧΩΡΑ</w:t>
      </w:r>
    </w:p>
    <w:p w14:paraId="54E17349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6810987A" w14:textId="77777777" w:rsidR="00241297" w:rsidRDefault="00C97851">
      <w:pPr>
        <w:ind w:right="-285"/>
        <w:rPr>
          <w:rFonts w:ascii="Garamond" w:hAnsi="Garamond" w:cs="Garamond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1B883B5" wp14:editId="1EA17A91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2926715" cy="0"/>
                <wp:effectExtent l="12065" t="8255" r="13970" b="10795"/>
                <wp:wrapNone/>
                <wp:docPr id="9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167FB" id="Line 16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05pt" to="23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7JXkwIAAHA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>ΑΡ. ΤΗΛΕΦΩΝΟΥ</w: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  <w:lang w:val="en-US"/>
        </w:rPr>
        <w:t>FAX</w:t>
      </w:r>
    </w:p>
    <w:p w14:paraId="5FB65BCE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71ECE5B8" w14:textId="77777777" w:rsidR="00241297" w:rsidRDefault="00C97851">
      <w:pPr>
        <w:ind w:right="-285"/>
        <w:rPr>
          <w:rFonts w:ascii="Garamond" w:hAnsi="Garamond" w:cs="Garamond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3E7CEEA" wp14:editId="5EF9C75D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2926715" cy="0"/>
                <wp:effectExtent l="12065" t="8255" r="13970" b="10795"/>
                <wp:wrapNone/>
                <wp:docPr id="8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C0E49" id="Line 17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05pt" to="23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tOlAIAAHA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>ΑΡ. ΚΙΝΗΤΟΥ ΤΗΛΕΦΩΝΟΥ</w:t>
      </w:r>
    </w:p>
    <w:p w14:paraId="2835B5A9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2F86EAF0" w14:textId="77777777" w:rsidR="00241297" w:rsidRDefault="00C97851">
      <w:pPr>
        <w:ind w:right="-285"/>
        <w:rPr>
          <w:rFonts w:ascii="Garamond" w:hAnsi="Garamond" w:cs="Garamond"/>
          <w:b/>
          <w:sz w:val="36"/>
          <w:szCs w:val="36"/>
        </w:rPr>
        <w:sectPr w:rsidR="00241297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F622B41" wp14:editId="642228BD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2926715" cy="0"/>
                <wp:effectExtent l="12065" t="8255" r="13970" b="10795"/>
                <wp:wrapNone/>
                <wp:docPr id="8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5C7CC" id="Line 18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05pt" to="23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eJkwIAAHA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  <w:lang w:val="en-US" w:eastAsia="el-GR"/>
        </w:rPr>
        <w:t>EMAIL</w:t>
      </w:r>
    </w:p>
    <w:p w14:paraId="65EFCB28" w14:textId="77777777" w:rsidR="00241297" w:rsidRDefault="00241297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36"/>
          <w:szCs w:val="36"/>
        </w:rPr>
        <w:t>Κατάταξη Κατεύθυνσης</w:t>
      </w:r>
    </w:p>
    <w:p w14:paraId="3B51B2CB" w14:textId="77777777" w:rsidR="00241297" w:rsidRDefault="00241297">
      <w:pPr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>Συμπ</w:t>
      </w:r>
      <w:r w:rsidR="00C97851">
        <w:rPr>
          <w:rFonts w:ascii="Garamond" w:hAnsi="Garamond" w:cs="Garamond"/>
          <w:sz w:val="22"/>
          <w:szCs w:val="22"/>
        </w:rPr>
        <w:t>ληρώστε έναν αριθμό (από 1 έως 2</w:t>
      </w:r>
      <w:r>
        <w:rPr>
          <w:rFonts w:ascii="Garamond" w:hAnsi="Garamond" w:cs="Garamond"/>
          <w:sz w:val="22"/>
          <w:szCs w:val="22"/>
        </w:rPr>
        <w:t xml:space="preserve">) δίπλα σε κάθε κατεύθυνση, βάζοντας 1 στην κατεύθυνση που </w:t>
      </w:r>
      <w:r w:rsidR="00C97851">
        <w:rPr>
          <w:rFonts w:ascii="Garamond" w:hAnsi="Garamond" w:cs="Garamond"/>
          <w:sz w:val="22"/>
          <w:szCs w:val="22"/>
        </w:rPr>
        <w:t xml:space="preserve">αποτελεί την πρώτη σας επιλογή και </w:t>
      </w:r>
      <w:r>
        <w:rPr>
          <w:rFonts w:ascii="Garamond" w:hAnsi="Garamond" w:cs="Garamond"/>
          <w:sz w:val="22"/>
          <w:szCs w:val="22"/>
        </w:rPr>
        <w:t>2 στην δεύτερη. Εάν κάποια κατεύθυνση δεν σας ενδιαφέρει καθόλου, αφήστε κενό.</w:t>
      </w:r>
    </w:p>
    <w:p w14:paraId="4844F9DA" w14:textId="77777777" w:rsidR="00241297" w:rsidRDefault="00241297">
      <w:pPr>
        <w:jc w:val="both"/>
        <w:rPr>
          <w:rFonts w:ascii="Garamond" w:hAnsi="Garamond" w:cs="Garamond"/>
          <w:sz w:val="20"/>
          <w:szCs w:val="20"/>
        </w:rPr>
      </w:pPr>
    </w:p>
    <w:p w14:paraId="1931ED73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D81C97C" wp14:editId="471B3FF6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7145" r="14605" b="11430"/>
                <wp:wrapNone/>
                <wp:docPr id="8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28009" id="Line 20" o:spid="_x0000_s1026" style="position:absolute;z-index:251622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H0WEjW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7B7196C2" wp14:editId="4FB17AE0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0" r="0" b="1905"/>
                <wp:wrapNone/>
                <wp:docPr id="8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CFF5D" id="Rectangle 19" o:spid="_x0000_s1026" style="position:absolute;margin-left:-2pt;margin-top:10.5pt;width:9pt;height:9pt;z-index:-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" fillcolor="black" stroked="f" strokecolor="gray">
                <v:stroke joinstyle="round"/>
              </v:rect>
            </w:pict>
          </mc:Fallback>
        </mc:AlternateContent>
      </w:r>
    </w:p>
    <w:p w14:paraId="2B6F12AB" w14:textId="77777777" w:rsidR="00241297" w:rsidRDefault="00241297">
      <w:pPr>
        <w:rPr>
          <w:rFonts w:ascii="Garamond" w:hAnsi="Garamond" w:cs="Garamond"/>
          <w:sz w:val="20"/>
          <w:szCs w:val="20"/>
        </w:rPr>
      </w:pPr>
      <w:r>
        <w:rPr>
          <w:b/>
          <w:sz w:val="20"/>
          <w:szCs w:val="20"/>
          <w:vertAlign w:val="superscript"/>
        </w:rPr>
        <w:t xml:space="preserve"> 1   ΕΠΙΛΟΓΗ ΚΑΤΕΥΘΥΝΣΗΣ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</w:p>
    <w:p w14:paraId="5F2C054F" w14:textId="77777777" w:rsidR="00E0498B" w:rsidRPr="00BE1D86" w:rsidRDefault="00E0498B">
      <w:pPr>
        <w:rPr>
          <w:rFonts w:ascii="Garamond" w:hAnsi="Garamond" w:cs="Garamond"/>
          <w:sz w:val="20"/>
          <w:szCs w:val="20"/>
        </w:rPr>
      </w:pPr>
      <w:r w:rsidRPr="00BE1D86">
        <w:rPr>
          <w:rFonts w:ascii="Garamond" w:hAnsi="Garamond" w:cs="Garamond"/>
          <w:sz w:val="20"/>
          <w:szCs w:val="20"/>
        </w:rPr>
        <w:t>Σύγχρονα Συστήματα Τηλεπικοινωνιών, Τεχνολογίες Διαδικτύου, το Διαδίκτυο των</w:t>
      </w:r>
      <w:r w:rsidR="00BE1D86">
        <w:rPr>
          <w:rFonts w:ascii="Garamond" w:hAnsi="Garamond" w:cs="Garamond"/>
          <w:sz w:val="20"/>
          <w:szCs w:val="20"/>
        </w:rPr>
        <w:tab/>
      </w:r>
      <w:r w:rsidR="00BE1D86" w:rsidRPr="00C64FF3">
        <w:rPr>
          <w:rFonts w:ascii="Garamond" w:hAnsi="Garamond" w:cs="Garamond"/>
          <w:sz w:val="20"/>
          <w:szCs w:val="20"/>
        </w:rPr>
        <w:t>[    ]</w:t>
      </w:r>
      <w:r w:rsidRPr="00BE1D86">
        <w:rPr>
          <w:rFonts w:ascii="Garamond" w:hAnsi="Garamond" w:cs="Garamond"/>
          <w:sz w:val="20"/>
          <w:szCs w:val="20"/>
        </w:rPr>
        <w:t xml:space="preserve"> </w:t>
      </w:r>
    </w:p>
    <w:p w14:paraId="36D483B6" w14:textId="77777777" w:rsidR="00BE1D86" w:rsidRPr="00F24C97" w:rsidRDefault="00E0498B">
      <w:pPr>
        <w:rPr>
          <w:rFonts w:ascii="Garamond" w:hAnsi="Garamond" w:cs="Garamond"/>
          <w:sz w:val="20"/>
          <w:szCs w:val="20"/>
          <w:lang w:val="en-US"/>
        </w:rPr>
      </w:pPr>
      <w:r w:rsidRPr="00BE1D86">
        <w:rPr>
          <w:rFonts w:ascii="Garamond" w:hAnsi="Garamond" w:cs="Garamond"/>
          <w:sz w:val="20"/>
          <w:szCs w:val="20"/>
        </w:rPr>
        <w:t>Πραγμάτων</w:t>
      </w:r>
      <w:r w:rsidRPr="00F24C97">
        <w:rPr>
          <w:rFonts w:ascii="Garamond" w:hAnsi="Garamond" w:cs="Garamond"/>
          <w:sz w:val="20"/>
          <w:szCs w:val="20"/>
          <w:lang w:val="en-US"/>
        </w:rPr>
        <w:t xml:space="preserve"> </w:t>
      </w:r>
      <w:r w:rsidRPr="00BE1D86">
        <w:rPr>
          <w:rFonts w:ascii="Garamond" w:hAnsi="Garamond" w:cs="Garamond"/>
          <w:sz w:val="20"/>
          <w:szCs w:val="20"/>
        </w:rPr>
        <w:t>και</w:t>
      </w:r>
      <w:r w:rsidRPr="00F24C97">
        <w:rPr>
          <w:rFonts w:ascii="Garamond" w:hAnsi="Garamond" w:cs="Garamond"/>
          <w:sz w:val="20"/>
          <w:szCs w:val="20"/>
          <w:lang w:val="en-US"/>
        </w:rPr>
        <w:t xml:space="preserve"> </w:t>
      </w:r>
      <w:r w:rsidRPr="00BE1D86">
        <w:rPr>
          <w:rFonts w:ascii="Garamond" w:hAnsi="Garamond" w:cs="Garamond"/>
          <w:sz w:val="20"/>
          <w:szCs w:val="20"/>
        </w:rPr>
        <w:t>Ασφάλεια</w:t>
      </w:r>
      <w:r w:rsidRPr="00F24C97">
        <w:rPr>
          <w:rFonts w:ascii="Garamond" w:hAnsi="Garamond" w:cs="Garamond"/>
          <w:sz w:val="20"/>
          <w:szCs w:val="20"/>
          <w:lang w:val="en-US"/>
        </w:rPr>
        <w:t xml:space="preserve"> </w:t>
      </w:r>
      <w:r w:rsidRPr="00BE1D86">
        <w:rPr>
          <w:rFonts w:ascii="Garamond" w:hAnsi="Garamond" w:cs="Garamond"/>
          <w:sz w:val="20"/>
          <w:szCs w:val="20"/>
        </w:rPr>
        <w:t>Συστημάτων</w:t>
      </w:r>
    </w:p>
    <w:p w14:paraId="11CDB90F" w14:textId="4067E2E2" w:rsidR="00241297" w:rsidRPr="00BE1D86" w:rsidRDefault="00BE1D86">
      <w:pPr>
        <w:rPr>
          <w:rFonts w:ascii="Garamond" w:hAnsi="Garamond" w:cs="Garamond"/>
          <w:sz w:val="20"/>
          <w:szCs w:val="20"/>
          <w:lang w:val="en-US"/>
        </w:rPr>
      </w:pPr>
      <w:r w:rsidRPr="00BE1D86">
        <w:rPr>
          <w:rFonts w:ascii="Garamond" w:hAnsi="Garamond" w:cs="Garamond"/>
          <w:sz w:val="17"/>
          <w:szCs w:val="17"/>
          <w:lang w:val="fr-FR"/>
        </w:rPr>
        <w:t>Modern Telecommunication Systems, Internet Technologies</w:t>
      </w:r>
      <w:r w:rsidR="002F3FF3">
        <w:rPr>
          <w:rFonts w:ascii="Garamond" w:hAnsi="Garamond" w:cs="Garamond"/>
          <w:sz w:val="17"/>
          <w:szCs w:val="17"/>
          <w:lang w:val="en-US"/>
        </w:rPr>
        <w:t>, Internet of Things</w:t>
      </w:r>
      <w:r w:rsidRPr="00BE1D86">
        <w:rPr>
          <w:rFonts w:ascii="Garamond" w:hAnsi="Garamond" w:cs="Garamond"/>
          <w:sz w:val="17"/>
          <w:szCs w:val="17"/>
          <w:lang w:val="fr-FR"/>
        </w:rPr>
        <w:t xml:space="preserve"> and Systems Security</w:t>
      </w:r>
      <w:r w:rsidR="00854D6F" w:rsidRPr="00BE1D86">
        <w:rPr>
          <w:rFonts w:ascii="Garamond" w:hAnsi="Garamond" w:cs="Garamond"/>
          <w:sz w:val="20"/>
          <w:szCs w:val="20"/>
          <w:lang w:val="en-US"/>
        </w:rPr>
        <w:t xml:space="preserve">                </w:t>
      </w:r>
      <w:r w:rsidR="00AA4C90" w:rsidRPr="00BE1D86">
        <w:rPr>
          <w:rFonts w:ascii="Garamond" w:hAnsi="Garamond" w:cs="Garamond"/>
          <w:sz w:val="20"/>
          <w:szCs w:val="20"/>
          <w:lang w:val="en-US"/>
        </w:rPr>
        <w:tab/>
      </w:r>
      <w:r w:rsidR="00AA4C90" w:rsidRPr="00BE1D86">
        <w:rPr>
          <w:rFonts w:ascii="Garamond" w:hAnsi="Garamond" w:cs="Garamond"/>
          <w:sz w:val="20"/>
          <w:szCs w:val="20"/>
          <w:lang w:val="en-US"/>
        </w:rPr>
        <w:tab/>
      </w:r>
      <w:r w:rsidR="00C64FF3" w:rsidRPr="00BE1D86">
        <w:rPr>
          <w:rFonts w:ascii="Garamond" w:hAnsi="Garamond" w:cs="Garamond"/>
          <w:sz w:val="20"/>
          <w:szCs w:val="20"/>
          <w:lang w:val="en-US"/>
        </w:rPr>
        <w:tab/>
      </w:r>
      <w:r w:rsidR="00C64FF3" w:rsidRPr="00BE1D86">
        <w:rPr>
          <w:rFonts w:ascii="Garamond" w:hAnsi="Garamond" w:cs="Garamond"/>
          <w:sz w:val="20"/>
          <w:szCs w:val="20"/>
          <w:lang w:val="en-US"/>
        </w:rPr>
        <w:tab/>
      </w:r>
      <w:r w:rsidR="00C64FF3" w:rsidRPr="00BE1D86">
        <w:rPr>
          <w:rFonts w:ascii="Garamond" w:hAnsi="Garamond" w:cs="Garamond"/>
          <w:sz w:val="20"/>
          <w:szCs w:val="20"/>
          <w:lang w:val="en-US"/>
        </w:rPr>
        <w:tab/>
      </w:r>
    </w:p>
    <w:p w14:paraId="1C41230F" w14:textId="77777777" w:rsidR="00854D6F" w:rsidRPr="00BE1D86" w:rsidRDefault="00854D6F">
      <w:pPr>
        <w:rPr>
          <w:rFonts w:ascii="Garamond" w:hAnsi="Garamond" w:cs="Garamond"/>
          <w:sz w:val="17"/>
          <w:szCs w:val="17"/>
          <w:lang w:val="en-US"/>
        </w:rPr>
      </w:pPr>
    </w:p>
    <w:p w14:paraId="09EAA92E" w14:textId="77777777" w:rsidR="00854D6F" w:rsidRPr="00BE1D86" w:rsidRDefault="00854D6F">
      <w:pPr>
        <w:rPr>
          <w:b/>
          <w:sz w:val="20"/>
          <w:szCs w:val="20"/>
          <w:vertAlign w:val="superscript"/>
          <w:lang w:val="en-US"/>
        </w:rPr>
      </w:pPr>
    </w:p>
    <w:p w14:paraId="0A68FC11" w14:textId="77777777" w:rsidR="003B7470" w:rsidRPr="00C64FF3" w:rsidRDefault="00BE1D86">
      <w:pPr>
        <w:rPr>
          <w:rFonts w:ascii="Garamond" w:hAnsi="Garamond" w:cs="Garamond"/>
          <w:sz w:val="20"/>
          <w:szCs w:val="20"/>
        </w:rPr>
      </w:pPr>
      <w:r w:rsidRPr="00BE1D86">
        <w:rPr>
          <w:rFonts w:ascii="Garamond" w:hAnsi="Garamond" w:cs="Garamond"/>
          <w:sz w:val="20"/>
          <w:szCs w:val="20"/>
        </w:rPr>
        <w:t>Τεχνολογίες της Πληροφορικής και των Επικοινωνιών στην Εκπαίδευση</w:t>
      </w:r>
      <w:r w:rsidR="00241297" w:rsidRPr="00C64FF3">
        <w:rPr>
          <w:rFonts w:ascii="Garamond" w:hAnsi="Garamond" w:cs="Garamond"/>
          <w:sz w:val="20"/>
          <w:szCs w:val="20"/>
        </w:rPr>
        <w:tab/>
      </w:r>
      <w:r w:rsidR="004C501C" w:rsidRPr="00C64FF3">
        <w:rPr>
          <w:rFonts w:ascii="Garamond" w:hAnsi="Garamond" w:cs="Garamond"/>
          <w:sz w:val="20"/>
          <w:szCs w:val="20"/>
        </w:rPr>
        <w:tab/>
      </w:r>
      <w:r w:rsidR="00241297" w:rsidRPr="00C64FF3">
        <w:rPr>
          <w:rFonts w:ascii="Garamond" w:hAnsi="Garamond" w:cs="Garamond"/>
          <w:sz w:val="20"/>
          <w:szCs w:val="20"/>
        </w:rPr>
        <w:t xml:space="preserve">[    ] </w:t>
      </w:r>
    </w:p>
    <w:p w14:paraId="789ACE0C" w14:textId="77777777" w:rsidR="00BE1D86" w:rsidRPr="00BE1D86" w:rsidRDefault="00BE1D86" w:rsidP="00BE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en-US" w:eastAsia="el-GR"/>
        </w:rPr>
      </w:pPr>
      <w:r w:rsidRPr="00BE1D86">
        <w:rPr>
          <w:rFonts w:ascii="Garamond" w:hAnsi="Garamond" w:cs="Garamond"/>
          <w:sz w:val="17"/>
          <w:szCs w:val="17"/>
          <w:lang w:val="fr-FR"/>
        </w:rPr>
        <w:t>Information and Communication Technologies in Education</w:t>
      </w:r>
    </w:p>
    <w:p w14:paraId="65DF9333" w14:textId="77777777" w:rsidR="00241297" w:rsidRPr="00C64FF3" w:rsidRDefault="00241297">
      <w:pPr>
        <w:rPr>
          <w:rFonts w:ascii="Garamond" w:hAnsi="Garamond" w:cs="Garamond"/>
          <w:sz w:val="20"/>
          <w:szCs w:val="20"/>
          <w:lang w:val="fr-FR"/>
        </w:rPr>
      </w:pPr>
      <w:r w:rsidRPr="00C64FF3">
        <w:rPr>
          <w:rFonts w:ascii="Garamond" w:hAnsi="Garamond" w:cs="Garamond"/>
          <w:sz w:val="20"/>
          <w:szCs w:val="20"/>
          <w:lang w:val="fr-FR"/>
        </w:rPr>
        <w:tab/>
      </w:r>
    </w:p>
    <w:p w14:paraId="4D1EFAA5" w14:textId="77777777" w:rsidR="00D45074" w:rsidRPr="00CC716F" w:rsidRDefault="00D45074">
      <w:pPr>
        <w:rPr>
          <w:rFonts w:ascii="Garamond" w:hAnsi="Garamond" w:cs="Garamond"/>
          <w:sz w:val="17"/>
          <w:szCs w:val="17"/>
          <w:lang w:val="en-US"/>
        </w:rPr>
      </w:pPr>
      <w:r w:rsidRPr="00CC716F">
        <w:rPr>
          <w:rFonts w:ascii="Garamond" w:hAnsi="Garamond" w:cs="Garamond"/>
          <w:sz w:val="17"/>
          <w:szCs w:val="17"/>
          <w:lang w:val="en-US"/>
        </w:rPr>
        <w:tab/>
      </w:r>
      <w:r w:rsidRPr="00CC716F">
        <w:rPr>
          <w:rFonts w:ascii="Garamond" w:hAnsi="Garamond" w:cs="Garamond"/>
          <w:sz w:val="17"/>
          <w:szCs w:val="17"/>
          <w:lang w:val="en-US"/>
        </w:rPr>
        <w:tab/>
      </w:r>
      <w:r w:rsidRPr="00CC716F">
        <w:rPr>
          <w:rFonts w:ascii="Garamond" w:hAnsi="Garamond" w:cs="Garamond"/>
          <w:sz w:val="17"/>
          <w:szCs w:val="17"/>
          <w:lang w:val="en-US"/>
        </w:rPr>
        <w:tab/>
      </w:r>
      <w:r w:rsidR="00AE7D5D" w:rsidRPr="00CC716F">
        <w:rPr>
          <w:rFonts w:ascii="Garamond" w:hAnsi="Garamond" w:cs="Garamond"/>
          <w:sz w:val="17"/>
          <w:szCs w:val="17"/>
          <w:lang w:val="en-US"/>
        </w:rPr>
        <w:t xml:space="preserve">                                               </w:t>
      </w:r>
    </w:p>
    <w:p w14:paraId="38827418" w14:textId="77777777" w:rsidR="003B7470" w:rsidRPr="00CC716F" w:rsidRDefault="003B7470">
      <w:pPr>
        <w:rPr>
          <w:rFonts w:ascii="Garamond" w:hAnsi="Garamond" w:cs="Garamond"/>
          <w:sz w:val="20"/>
          <w:szCs w:val="20"/>
          <w:lang w:val="en-US"/>
        </w:rPr>
      </w:pPr>
    </w:p>
    <w:p w14:paraId="7FAC82A0" w14:textId="77777777" w:rsidR="00241297" w:rsidRPr="00CC716F" w:rsidRDefault="002F2F44">
      <w:pPr>
        <w:rPr>
          <w:rFonts w:ascii="Garamond" w:hAnsi="Garamond" w:cs="Garamond"/>
          <w:sz w:val="20"/>
          <w:szCs w:val="20"/>
          <w:lang w:val="en-US"/>
        </w:rPr>
      </w:pPr>
      <w:r w:rsidRPr="00CC716F">
        <w:rPr>
          <w:rFonts w:ascii="Garamond" w:hAnsi="Garamond" w:cs="Garamond"/>
          <w:sz w:val="20"/>
          <w:szCs w:val="20"/>
          <w:lang w:val="en-US"/>
        </w:rPr>
        <w:t xml:space="preserve"> </w:t>
      </w:r>
    </w:p>
    <w:p w14:paraId="181C2006" w14:textId="77777777" w:rsidR="00241297" w:rsidRPr="00CC716F" w:rsidRDefault="00241297">
      <w:pPr>
        <w:rPr>
          <w:rFonts w:ascii="Garamond" w:hAnsi="Garamond" w:cs="Garamond"/>
          <w:sz w:val="20"/>
          <w:szCs w:val="20"/>
          <w:lang w:val="en-US"/>
        </w:rPr>
      </w:pPr>
    </w:p>
    <w:p w14:paraId="0A054F3D" w14:textId="77777777" w:rsidR="00241297" w:rsidRDefault="00241297">
      <w:pPr>
        <w:pageBreakBefore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36"/>
          <w:szCs w:val="36"/>
        </w:rPr>
        <w:lastRenderedPageBreak/>
        <w:t>Προπτυχιακές Σπουδές</w:t>
      </w:r>
    </w:p>
    <w:p w14:paraId="08BD8E76" w14:textId="77777777" w:rsidR="00241297" w:rsidRDefault="00241297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Η συμπλήρωση όλων των πεδίων είναι απαραίτητη.</w:t>
      </w:r>
    </w:p>
    <w:p w14:paraId="38A4D647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6C3BA84" wp14:editId="7DD73D4E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0160" r="14605" b="18415"/>
                <wp:wrapNone/>
                <wp:docPr id="8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6F1BE" id="Line 22" o:spid="_x0000_s1026" style="position:absolute;z-index:251624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" strokeweight=".53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4557D3FE" wp14:editId="556C9E73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635" r="0" b="0"/>
                <wp:wrapNone/>
                <wp:docPr id="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A5635" id="Rectangle 21" o:spid="_x0000_s1026" style="position:absolute;margin-left:-2pt;margin-top:10.5pt;width:9pt;height:9pt;z-index:-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" fillcolor="black" stroked="f" strokecolor="gray">
                <v:stroke joinstyle="round"/>
              </v:rect>
            </w:pict>
          </mc:Fallback>
        </mc:AlternateContent>
      </w:r>
    </w:p>
    <w:p w14:paraId="26BD4320" w14:textId="77777777" w:rsidR="00241297" w:rsidRDefault="00241297">
      <w:r>
        <w:rPr>
          <w:b/>
          <w:sz w:val="20"/>
          <w:szCs w:val="20"/>
          <w:vertAlign w:val="superscript"/>
        </w:rPr>
        <w:t xml:space="preserve"> 1   ΣΤΟΙΧΕΙΑ ΑΝΩΤΑΤΟΥ ΕΚΠΑΙΔΕΥΤΙΚΟΥ ΙΔΡΥΜΑΤΟΣ</w:t>
      </w:r>
    </w:p>
    <w:p w14:paraId="45C4FA97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3078030" wp14:editId="11CD862F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8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3256C" id="Line 23" o:spid="_x0000_s1026" style="position:absolute;z-index:251625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" strokeweight=".26mm">
                <v:stroke joinstyle="miter"/>
              </v:line>
            </w:pict>
          </mc:Fallback>
        </mc:AlternateContent>
      </w:r>
    </w:p>
    <w:p w14:paraId="30CE5623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ΟΝΟΜΑΣΙΑ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</w:p>
    <w:p w14:paraId="76CB4A0A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4A17D43" wp14:editId="124F320F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8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EAE6B" id="Line 24" o:spid="_x0000_s1026" style="position:absolute;z-index:251626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CCCjqa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6FE44CDA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ΤΜΗΜΑ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ΠΟΛΗ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ΧΩΡΑ</w:t>
      </w:r>
    </w:p>
    <w:p w14:paraId="246544B4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3401E34" wp14:editId="4DD35F92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3335" r="14605" b="15240"/>
                <wp:wrapNone/>
                <wp:docPr id="8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D8476" id="Line 26" o:spid="_x0000_s1026" style="position:absolute;z-index:251628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LQBd9m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4106441A" wp14:editId="286F5EAE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3810" r="0" b="0"/>
                <wp:wrapNone/>
                <wp:docPr id="8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529FB" id="Rectangle 25" o:spid="_x0000_s1026" style="position:absolute;margin-left:-2pt;margin-top:10.5pt;width:9pt;height:9pt;z-index:-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" fillcolor="black" stroked="f" strokecolor="gray">
                <v:stroke joinstyle="round"/>
              </v:rect>
            </w:pict>
          </mc:Fallback>
        </mc:AlternateContent>
      </w:r>
    </w:p>
    <w:p w14:paraId="5C096A75" w14:textId="77777777" w:rsidR="00241297" w:rsidRDefault="00241297">
      <w:r>
        <w:rPr>
          <w:b/>
          <w:sz w:val="20"/>
          <w:szCs w:val="20"/>
          <w:vertAlign w:val="superscript"/>
        </w:rPr>
        <w:t>2   ΔΙΑΡΚΕΙΑ ΣΠΟΥΔΩΝ</w:t>
      </w:r>
    </w:p>
    <w:p w14:paraId="7045E5C4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3900CC1" wp14:editId="58463642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7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AFA7A" id="Line 27" o:spid="_x0000_s1026" style="position:absolute;z-index:2516295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eCx/U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448C732F" w14:textId="77777777" w:rsidR="00241297" w:rsidRDefault="00241297">
      <w:pPr>
        <w:rPr>
          <w:rFonts w:ascii="Garamond" w:hAnsi="Garamond" w:cs="Garamond"/>
          <w:sz w:val="20"/>
          <w:szCs w:val="20"/>
          <w:vertAlign w:val="superscript"/>
        </w:rPr>
      </w:pPr>
      <w:r>
        <w:rPr>
          <w:rFonts w:ascii="Garamond" w:hAnsi="Garamond" w:cs="Garamond"/>
          <w:b/>
          <w:sz w:val="20"/>
          <w:szCs w:val="20"/>
          <w:vertAlign w:val="superscript"/>
        </w:rPr>
        <w:t>ΗΜΕΡΟΜΗΝΙΑ ΕΙΣΑΓΩΓΗΣ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ΗΜΕΡΟΜΗΝΙΑ ΑΠΟΦΟΙΤΗΣΗΣ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ΒΑΘΜΟΣ ΑΠΟΦΟΙΤΗΣΗΣ</w:t>
      </w:r>
    </w:p>
    <w:p w14:paraId="5B2BA9F7" w14:textId="77777777" w:rsidR="00241297" w:rsidRDefault="00241297">
      <w:pPr>
        <w:rPr>
          <w:rFonts w:ascii="Garamond" w:hAnsi="Garamond" w:cs="Garamond"/>
          <w:sz w:val="20"/>
          <w:szCs w:val="20"/>
          <w:vertAlign w:val="superscript"/>
        </w:rPr>
      </w:pPr>
    </w:p>
    <w:p w14:paraId="3524450B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9C5C45" wp14:editId="418C71D2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3810" r="0" b="0"/>
                <wp:wrapNone/>
                <wp:docPr id="7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3487C" id="Rectangle 61" o:spid="_x0000_s1026" style="position:absolute;margin-left:-2pt;margin-top:10.5pt;width:9pt;height:9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76C51" wp14:editId="06032FE7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3335" r="14605" b="15240"/>
                <wp:wrapNone/>
                <wp:docPr id="7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6CA45" id="Line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JyzfCy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</w:p>
    <w:p w14:paraId="4B798871" w14:textId="77777777" w:rsidR="00241297" w:rsidRDefault="00241297">
      <w:r>
        <w:rPr>
          <w:b/>
          <w:sz w:val="20"/>
          <w:szCs w:val="20"/>
          <w:vertAlign w:val="superscript"/>
        </w:rPr>
        <w:t>3   ΠΤΥΧΙΑΚΗ/ΔΙΠΛΩΜΑΤΙΚΗ ΕΡΓΑΣΙΑ</w:t>
      </w:r>
    </w:p>
    <w:p w14:paraId="107441E7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1678A" wp14:editId="24FE02EF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7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1EF80" id="Line 6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rFxPA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5710EF24" w14:textId="77777777" w:rsidR="00241297" w:rsidRPr="00A72AAB" w:rsidRDefault="00241297">
      <w:pPr>
        <w:rPr>
          <w:rFonts w:ascii="Garamond" w:hAnsi="Garamond" w:cs="Garamond"/>
          <w:sz w:val="20"/>
          <w:szCs w:val="20"/>
          <w:vertAlign w:val="superscript"/>
        </w:rPr>
      </w:pPr>
      <w:r>
        <w:rPr>
          <w:rFonts w:ascii="Garamond" w:hAnsi="Garamond" w:cs="Garamond"/>
          <w:b/>
          <w:sz w:val="20"/>
          <w:szCs w:val="20"/>
          <w:vertAlign w:val="superscript"/>
        </w:rPr>
        <w:t>ΤΙΤΛΟΣ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ΕΠΙΒΛΕΠΩΝ ΚΑΘΗΓΗΤΗΣ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ΒΑΘΜΟΣ ΕΡΓΑΣΙΑΣ</w:t>
      </w:r>
    </w:p>
    <w:p w14:paraId="3FB32912" w14:textId="77777777" w:rsidR="00241297" w:rsidRPr="00A72AAB" w:rsidRDefault="00241297">
      <w:pPr>
        <w:rPr>
          <w:rFonts w:ascii="Garamond" w:hAnsi="Garamond" w:cs="Garamond"/>
          <w:sz w:val="20"/>
          <w:szCs w:val="20"/>
          <w:vertAlign w:val="superscript"/>
        </w:rPr>
      </w:pPr>
    </w:p>
    <w:p w14:paraId="573B6E15" w14:textId="77777777" w:rsidR="00241297" w:rsidRPr="00A72AAB" w:rsidRDefault="00241297">
      <w:pPr>
        <w:rPr>
          <w:rFonts w:ascii="Garamond" w:hAnsi="Garamond" w:cs="Garamond"/>
          <w:sz w:val="20"/>
          <w:szCs w:val="20"/>
          <w:vertAlign w:val="superscript"/>
        </w:rPr>
      </w:pPr>
    </w:p>
    <w:p w14:paraId="1DFAED9A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C35095" wp14:editId="42F74217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3335" r="14605" b="15240"/>
                <wp:wrapNone/>
                <wp:docPr id="7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46193" id="Line 7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IokfRW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AF3DA8" wp14:editId="37DD0C94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381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F4CDA" id="Rectangle 74" o:spid="_x0000_s1026" style="position:absolute;margin-left:-2pt;margin-top:10.5pt;width:9pt;height:9pt;z-index:-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" fillcolor="black" stroked="f" strokecolor="gray">
                <v:stroke joinstyle="round"/>
              </v:rect>
            </w:pict>
          </mc:Fallback>
        </mc:AlternateContent>
      </w:r>
    </w:p>
    <w:p w14:paraId="3E79FBD8" w14:textId="77777777" w:rsidR="00241297" w:rsidRDefault="00241297">
      <w:r>
        <w:rPr>
          <w:b/>
          <w:sz w:val="20"/>
          <w:szCs w:val="20"/>
          <w:vertAlign w:val="superscript"/>
        </w:rPr>
        <w:t xml:space="preserve"> 1   ΣΤΟΙΧΕΙΑ ΑΝΩΤΑΤΟΥ ΕΚΠΑΙΔΕΥΤΙΚΟΥ ΙΔΡΥΜΑΤΟΣ</w:t>
      </w:r>
    </w:p>
    <w:p w14:paraId="68BF7192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386C99" wp14:editId="2DAAF376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7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98D3B" id="Line 7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BndY+n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1374E1A8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ΟΝΟΜΑΣΙΑ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</w:p>
    <w:p w14:paraId="0601A7ED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4AD375" wp14:editId="5B9EDDF5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6985" r="10795" b="12065"/>
                <wp:wrapNone/>
                <wp:docPr id="7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EE8C4" id="Line 7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nWcn9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0893E3ED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ΤΜΗΜΑ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ΠΟΛΗ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ΧΩΡΑ</w:t>
      </w:r>
    </w:p>
    <w:p w14:paraId="2C9BB0BF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B5F184" wp14:editId="76FF5C45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0" r="0" b="2540"/>
                <wp:wrapNone/>
                <wp:docPr id="7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8CD8B" id="Rectangle 78" o:spid="_x0000_s1026" style="position:absolute;margin-left:-2pt;margin-top:10.5pt;width:9pt;height:9pt;z-index:-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83C511" wp14:editId="032BFCB7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6510" r="14605" b="12065"/>
                <wp:wrapNone/>
                <wp:docPr id="7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1C23C" id="Line 7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CQdmEu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</w:p>
    <w:p w14:paraId="6BD86B52" w14:textId="77777777" w:rsidR="00241297" w:rsidRDefault="00241297">
      <w:r>
        <w:rPr>
          <w:b/>
          <w:sz w:val="20"/>
          <w:szCs w:val="20"/>
          <w:vertAlign w:val="superscript"/>
        </w:rPr>
        <w:t>2   ΔΙΑΡΚΕΙΑ ΣΠΟΥΔΩΝ</w:t>
      </w:r>
    </w:p>
    <w:p w14:paraId="689A241E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8A9C4C" wp14:editId="659AE2B5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6985" r="10795" b="12065"/>
                <wp:wrapNone/>
                <wp:docPr id="6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1BCF0" id="Line 8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NyCAB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7C68927F" w14:textId="77777777" w:rsidR="00241297" w:rsidRDefault="00241297">
      <w:pPr>
        <w:rPr>
          <w:rFonts w:ascii="Garamond" w:hAnsi="Garamond" w:cs="Garamond"/>
          <w:sz w:val="20"/>
          <w:szCs w:val="20"/>
          <w:vertAlign w:val="superscript"/>
        </w:rPr>
      </w:pPr>
      <w:r>
        <w:rPr>
          <w:rFonts w:ascii="Garamond" w:hAnsi="Garamond" w:cs="Garamond"/>
          <w:b/>
          <w:sz w:val="20"/>
          <w:szCs w:val="20"/>
          <w:vertAlign w:val="superscript"/>
        </w:rPr>
        <w:t>ΗΜΕΡΟΜΗΝΙΑ ΕΙΣΑΓΩΓΗΣ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ΗΜΕΡΟΜΗΝΙΑ ΑΠΟΦΟΙΤΗΣΗΣ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ΒΑΘΜΟΣ ΑΠΟΦΟΙΤΗΣΗΣ</w:t>
      </w:r>
    </w:p>
    <w:p w14:paraId="52C91F27" w14:textId="77777777" w:rsidR="00241297" w:rsidRDefault="00241297">
      <w:pPr>
        <w:rPr>
          <w:rFonts w:ascii="Garamond" w:hAnsi="Garamond" w:cs="Garamond"/>
          <w:sz w:val="20"/>
          <w:szCs w:val="20"/>
          <w:vertAlign w:val="superscript"/>
        </w:rPr>
      </w:pPr>
    </w:p>
    <w:p w14:paraId="08BCEF51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1F81518" wp14:editId="254DFD4E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0" r="0" b="2540"/>
                <wp:wrapNone/>
                <wp:docPr id="6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C7DD2" id="Rectangle 81" o:spid="_x0000_s1026" style="position:absolute;margin-left:-2pt;margin-top:10.5pt;width:9pt;height:9pt;z-index:-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B6D09" wp14:editId="3792B8A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6510" r="14605" b="12065"/>
                <wp:wrapNone/>
                <wp:docPr id="6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E568B" id="Line 8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" strokeweight=".53mm">
                <v:stroke joinstyle="miter"/>
              </v:line>
            </w:pict>
          </mc:Fallback>
        </mc:AlternateContent>
      </w:r>
    </w:p>
    <w:p w14:paraId="5335A93A" w14:textId="77777777" w:rsidR="00241297" w:rsidRDefault="00241297">
      <w:r>
        <w:rPr>
          <w:b/>
          <w:sz w:val="20"/>
          <w:szCs w:val="20"/>
          <w:vertAlign w:val="superscript"/>
        </w:rPr>
        <w:t>3   ΠΤΥΧΙΑΚΗ/ΔΙΠΛΩΜΑΤΙΚΗ ΕΡΓΑΣΙΑ</w:t>
      </w:r>
    </w:p>
    <w:p w14:paraId="4CA9F5C1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C1C179" wp14:editId="2E27EF4A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6985" r="10795" b="12065"/>
                <wp:wrapNone/>
                <wp:docPr id="6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65F9F" id="Line 8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Bgt1Qi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2F45C53B" w14:textId="77777777" w:rsidR="00241297" w:rsidRDefault="00241297">
      <w:pPr>
        <w:rPr>
          <w:rFonts w:ascii="Garamond" w:hAnsi="Garamond" w:cs="Garamond"/>
          <w:sz w:val="20"/>
          <w:szCs w:val="20"/>
          <w:vertAlign w:val="superscript"/>
        </w:rPr>
      </w:pPr>
      <w:r>
        <w:rPr>
          <w:rFonts w:ascii="Garamond" w:hAnsi="Garamond" w:cs="Garamond"/>
          <w:b/>
          <w:sz w:val="20"/>
          <w:szCs w:val="20"/>
          <w:vertAlign w:val="superscript"/>
        </w:rPr>
        <w:t>ΤΙΤΛΟΣ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ΕΠΙΒΛΕΠΩΝ ΚΑΘΗΓΗΤΗΣ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ΒΑΘΜΟΣ ΕΡΓΑΣΙΑΣ</w:t>
      </w:r>
    </w:p>
    <w:p w14:paraId="22AC334A" w14:textId="77777777" w:rsidR="00241297" w:rsidRDefault="00241297">
      <w:pPr>
        <w:rPr>
          <w:rFonts w:ascii="Garamond" w:hAnsi="Garamond" w:cs="Garamond"/>
          <w:sz w:val="20"/>
          <w:szCs w:val="20"/>
          <w:vertAlign w:val="superscript"/>
        </w:rPr>
      </w:pPr>
    </w:p>
    <w:p w14:paraId="653989B3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6B648E69" w14:textId="77777777" w:rsidR="00241297" w:rsidRDefault="00241297">
      <w:r>
        <w:rPr>
          <w:rFonts w:ascii="Garamond" w:hAnsi="Garamond" w:cs="Garamond"/>
          <w:b/>
          <w:sz w:val="36"/>
          <w:szCs w:val="36"/>
        </w:rPr>
        <w:t>Μεταπτυχιακές Σπουδές</w:t>
      </w:r>
    </w:p>
    <w:p w14:paraId="0BB8520D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4D13A36D" wp14:editId="0571799F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0" r="0" b="2540"/>
                <wp:wrapNone/>
                <wp:docPr id="6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C0521" id="Rectangle 28" o:spid="_x0000_s1026" style="position:absolute;margin-left:-2pt;margin-top:10.5pt;width:9pt;height:9pt;z-index:-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D538740" wp14:editId="38788ED2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6510" r="14605" b="12065"/>
                <wp:wrapNone/>
                <wp:docPr id="6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13223" id="Line 29" o:spid="_x0000_s1026" style="position:absolute;z-index:251631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" strokeweight=".53mm">
                <v:stroke joinstyle="miter"/>
              </v:line>
            </w:pict>
          </mc:Fallback>
        </mc:AlternateContent>
      </w:r>
    </w:p>
    <w:p w14:paraId="39307299" w14:textId="77777777" w:rsidR="00241297" w:rsidRDefault="00241297">
      <w:r>
        <w:rPr>
          <w:b/>
          <w:sz w:val="20"/>
          <w:szCs w:val="20"/>
          <w:vertAlign w:val="superscript"/>
        </w:rPr>
        <w:t xml:space="preserve"> 1   ΣΤΟΙΧΕΙΑ ΑΝΩΤΑΤΟΥ ΕΚΠΑΙΔΕΥΤΙΚΟΥ ΙΔΡΥΜΑΤΟΣ</w:t>
      </w:r>
    </w:p>
    <w:p w14:paraId="12A92210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40BEFC6" wp14:editId="58FA3E78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6985" r="10795" b="12065"/>
                <wp:wrapNone/>
                <wp:docPr id="6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323A7" id="Line 30" o:spid="_x0000_s1026" style="position:absolute;z-index:251632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BqwCSV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7D8C886A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ΟΝΟΜΑΣΙΑ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</w:p>
    <w:p w14:paraId="135A4B16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33B5CA2" wp14:editId="675D80ED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6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46575" id="Line 3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" strokeweight=".26mm">
                <v:stroke joinstyle="miter"/>
              </v:line>
            </w:pict>
          </mc:Fallback>
        </mc:AlternateContent>
      </w:r>
    </w:p>
    <w:p w14:paraId="09FF5925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ΤΙΤΛΟΣ ΜΕΤΑΠΤΥΧΙΑΚΟΥ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ΠΟΛΗ</w:t>
      </w:r>
    </w:p>
    <w:p w14:paraId="240BA53A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927E848" wp14:editId="5B06C003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635" r="0" b="0"/>
                <wp:wrapNone/>
                <wp:docPr id="6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85E22" id="Rectangle 32" o:spid="_x0000_s1026" style="position:absolute;margin-left:-2pt;margin-top:10.5pt;width:9pt;height:9pt;z-index:-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D011339" wp14:editId="1D4B4D46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0160" r="14605" b="18415"/>
                <wp:wrapNone/>
                <wp:docPr id="6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B79D0" id="Line 3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DX6/sC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</w:p>
    <w:p w14:paraId="6DCE722B" w14:textId="77777777" w:rsidR="00241297" w:rsidRDefault="00241297">
      <w:r>
        <w:rPr>
          <w:b/>
          <w:sz w:val="20"/>
          <w:szCs w:val="20"/>
          <w:vertAlign w:val="superscript"/>
        </w:rPr>
        <w:t>2   ΔΙΑΡΚΕΙΑ ΣΠΟΥΔΩΝ</w:t>
      </w:r>
    </w:p>
    <w:p w14:paraId="23FEBC21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CE0288E" wp14:editId="6E80BD47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5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5A9C4" id="Line 3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/Tkg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DV2G/T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7E841607" w14:textId="77777777" w:rsidR="00241297" w:rsidRPr="00A72AAB" w:rsidRDefault="00241297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  <w:vertAlign w:val="superscript"/>
        </w:rPr>
        <w:t>ΔΙΑΡΚΕΙΑ ΣΠΟΥΔΩΝ (ΕΤΗ)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ΒΑΘΜΟΣ ΠΤΥΧΙΟΥ</w:t>
      </w:r>
    </w:p>
    <w:p w14:paraId="2C4DF4CB" w14:textId="77777777" w:rsidR="00241297" w:rsidRPr="00A72AAB" w:rsidRDefault="00241297">
      <w:pPr>
        <w:rPr>
          <w:rFonts w:ascii="Garamond" w:hAnsi="Garamond" w:cs="Garamond"/>
          <w:sz w:val="20"/>
          <w:szCs w:val="20"/>
        </w:rPr>
      </w:pPr>
    </w:p>
    <w:p w14:paraId="45B4D91A" w14:textId="77777777" w:rsidR="00241297" w:rsidRPr="00A72AAB" w:rsidRDefault="00241297">
      <w:pPr>
        <w:rPr>
          <w:rFonts w:ascii="Garamond" w:hAnsi="Garamond" w:cs="Garamond"/>
          <w:sz w:val="20"/>
          <w:szCs w:val="20"/>
        </w:rPr>
      </w:pPr>
    </w:p>
    <w:p w14:paraId="45F98D9E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BEA49FF" wp14:editId="4625A98E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635" r="0" b="0"/>
                <wp:wrapNone/>
                <wp:docPr id="5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D8A25" id="Rectangle 84" o:spid="_x0000_s1026" style="position:absolute;margin-left:-2pt;margin-top:10.5pt;width:9pt;height:9pt;z-index:-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E69856" wp14:editId="026ED65D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0160" r="14605" b="18415"/>
                <wp:wrapNone/>
                <wp:docPr id="5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FB923" id="Line 8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AzpKA6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</w:p>
    <w:p w14:paraId="11BAB1B4" w14:textId="77777777" w:rsidR="00241297" w:rsidRDefault="00241297">
      <w:r>
        <w:rPr>
          <w:b/>
          <w:sz w:val="20"/>
          <w:szCs w:val="20"/>
          <w:vertAlign w:val="superscript"/>
        </w:rPr>
        <w:t xml:space="preserve"> 1   ΣΤΟΙΧΕΙΑ ΑΝΩΤΑΤΟΥ ΕΚΠΑΙΔΕΥΤΙΚΟΥ ΙΔΡΥΜΑΤΟΣ</w:t>
      </w:r>
    </w:p>
    <w:p w14:paraId="42400EEC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226D52" wp14:editId="50C8E431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5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27E80" id="Line 8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GRd4eG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2E8946FB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ΟΝΟΜΑΣΙΑ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</w:p>
    <w:p w14:paraId="6374DD74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E710E1" wp14:editId="4C7F62DA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5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E1D16" id="Line 8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BdSpV4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156095EB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ΤΙΤΛΟΣ ΜΕΤΑΠΤΥΧΙΑΚΟΥ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ΠΟΛΗ</w:t>
      </w:r>
    </w:p>
    <w:p w14:paraId="356405A1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001A3D" wp14:editId="74FB7637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3335" r="14605" b="15240"/>
                <wp:wrapNone/>
                <wp:docPr id="5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1F45F" id="Line 8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Efc4iu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DF316EF" wp14:editId="21C3D1E0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3810" r="0" b="0"/>
                <wp:wrapNone/>
                <wp:docPr id="5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B7850" id="Rectangle 88" o:spid="_x0000_s1026" style="position:absolute;margin-left:-2pt;margin-top:10.5pt;width:9pt;height:9pt;z-index:-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" fillcolor="black" stroked="f" strokecolor="gray">
                <v:stroke joinstyle="round"/>
              </v:rect>
            </w:pict>
          </mc:Fallback>
        </mc:AlternateContent>
      </w:r>
    </w:p>
    <w:p w14:paraId="5938C03D" w14:textId="77777777" w:rsidR="00241297" w:rsidRDefault="00241297">
      <w:r>
        <w:rPr>
          <w:b/>
          <w:sz w:val="20"/>
          <w:szCs w:val="20"/>
          <w:vertAlign w:val="superscript"/>
        </w:rPr>
        <w:t>2   ΔΙΑΡΚΕΙΑ ΣΠΟΥΔΩΝ</w:t>
      </w:r>
    </w:p>
    <w:p w14:paraId="7133BA53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574C5F" wp14:editId="6019DC16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5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C6F00" id="Line 9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" strokeweight=".26mm">
                <v:stroke joinstyle="miter"/>
              </v:line>
            </w:pict>
          </mc:Fallback>
        </mc:AlternateContent>
      </w:r>
    </w:p>
    <w:p w14:paraId="687FFE02" w14:textId="77777777" w:rsidR="00241297" w:rsidRDefault="00241297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  <w:vertAlign w:val="superscript"/>
        </w:rPr>
        <w:t>ΔΙΑΡΚΕΙΑ ΣΠΟΥΔΩΝ (ΕΤΗ)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ΒΑΘΜΟΣ ΠΤΥΧΙΟΥ</w:t>
      </w:r>
    </w:p>
    <w:p w14:paraId="1140764F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71077788" w14:textId="77777777" w:rsidR="00241297" w:rsidRDefault="00241297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36"/>
          <w:szCs w:val="36"/>
        </w:rPr>
        <w:lastRenderedPageBreak/>
        <w:t>Ερευνητικές Δημοσιεύσεις</w:t>
      </w:r>
    </w:p>
    <w:p w14:paraId="46819D82" w14:textId="77777777" w:rsidR="00241297" w:rsidRDefault="00241297">
      <w:r>
        <w:rPr>
          <w:rFonts w:ascii="Garamond" w:hAnsi="Garamond" w:cs="Garamond"/>
          <w:sz w:val="22"/>
          <w:szCs w:val="22"/>
        </w:rPr>
        <w:t>Εάν έχετε δημοσιεύσεις σε επιστημονικά περιοδικά ή συνέδρια, παρακαλούμε να τις αναφέρετε παρακάτω και να τις καταθέσετε μαζί με την αίτησή σας.</w:t>
      </w:r>
    </w:p>
    <w:p w14:paraId="75845CDD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B1D1055" wp14:editId="05086CA4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0" r="0" b="3810"/>
                <wp:wrapNone/>
                <wp:docPr id="5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AF9C5" id="Rectangle 35" o:spid="_x0000_s1026" style="position:absolute;margin-left:-2pt;margin-top:10.5pt;width:9pt;height:9pt;z-index:-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F3C884D" wp14:editId="4045B8B5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5240" r="14605" b="13335"/>
                <wp:wrapNone/>
                <wp:docPr id="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58577" id="Line 3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" strokeweight=".53mm">
                <v:stroke joinstyle="miter"/>
              </v:line>
            </w:pict>
          </mc:Fallback>
        </mc:AlternateContent>
      </w:r>
    </w:p>
    <w:p w14:paraId="71EB85EA" w14:textId="77777777" w:rsidR="00241297" w:rsidRDefault="00241297">
      <w:r>
        <w:rPr>
          <w:b/>
          <w:sz w:val="20"/>
          <w:szCs w:val="20"/>
          <w:vertAlign w:val="superscript"/>
        </w:rPr>
        <w:t>1   ΤΙΤΛΟΙ ΔΗΜΟΣΙΕΥΣΕΩΝ</w:t>
      </w:r>
    </w:p>
    <w:p w14:paraId="737D571E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CBBD36" wp14:editId="1C26A912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4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E8ADB" id="Line 4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C3A9/d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230D2F6" wp14:editId="7619DC6A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95C20" id="Line 3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9MkQ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O/2j0y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29BF6C" wp14:editId="31A1883F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3CF70" id="Line 3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Qykg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DcMQy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CF4B5F3" wp14:editId="72F4F5AE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4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490C9" id="Line 3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xw68j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2A841681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28602F67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A81FC36" wp14:editId="27B581F4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8890" r="10795" b="10160"/>
                <wp:wrapNone/>
                <wp:docPr id="4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55AE4" id="Line 4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9473B6A" wp14:editId="3CBF402D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8890" r="10795" b="10160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B34A7" id="Line 4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/BkQ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Advf8G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0D074269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6A8B6E43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00DE321" wp14:editId="7FCF2839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2065" r="10795" b="6985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341F2" id="Line 4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4FkQ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I0IHgW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471E99" wp14:editId="486DB237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2065" r="10795" b="6985"/>
                <wp:wrapNone/>
                <wp:docPr id="4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D11B0" id="Line 4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rHkQ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MaAmse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0212026B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07F382F0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5AD1A1" wp14:editId="3E28EBAC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4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EFE1F" id="Line 9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1qkg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B8SB1q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E60BB0" wp14:editId="0E5B2F7D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4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98C4A" id="Line 9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" strokeweight=".26mm">
                <v:stroke joinstyle="miter"/>
              </v:line>
            </w:pict>
          </mc:Fallback>
        </mc:AlternateContent>
      </w:r>
    </w:p>
    <w:p w14:paraId="23F2F048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39F8C261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398C00" wp14:editId="49BCC1AD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8890" r="10795" b="10160"/>
                <wp:wrapNone/>
                <wp:docPr id="3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019B4" id="Line 9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NLpSoS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EF657" wp14:editId="7B1D6867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8890" r="10795" b="10160"/>
                <wp:wrapNone/>
                <wp:docPr id="3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54BE2" id="Line 9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5GkQ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Jlhzka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1745D1BA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6C8B9D7E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3B40D6" wp14:editId="263330AE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2065" r="10795" b="6985"/>
                <wp:wrapNone/>
                <wp:docPr id="3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A0E93" id="Line 9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4U4kg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B154U4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DF3C02" wp14:editId="530DE66D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2065" r="10795" b="6985"/>
                <wp:wrapNone/>
                <wp:docPr id="3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E43A" id="Line 9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DMqH0V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4325CB35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1BF18167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4DCB4C" wp14:editId="5E7D0B6F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3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48055" id="Line 9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THkg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CHICTH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2C7F95" wp14:editId="0C27644E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3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0CF17" id="Line 9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gAkg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BpISgA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1AFE1B65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216DB667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08FB568D" w14:textId="77777777" w:rsidR="00241297" w:rsidRDefault="00241297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36"/>
          <w:szCs w:val="36"/>
        </w:rPr>
        <w:t>Επαγγελματική Δραστηριότητα</w:t>
      </w:r>
    </w:p>
    <w:p w14:paraId="2D341D7D" w14:textId="77777777" w:rsidR="00241297" w:rsidRDefault="00241297">
      <w:r>
        <w:rPr>
          <w:rFonts w:ascii="Garamond" w:hAnsi="Garamond" w:cs="Garamond"/>
          <w:sz w:val="22"/>
          <w:szCs w:val="22"/>
        </w:rPr>
        <w:t>Εάν έχετε οποιαδήποτε επαγγελματική δραστηριότητα , παρακαλούμε να την αναφέρετε παρακάτω.</w:t>
      </w:r>
    </w:p>
    <w:p w14:paraId="435C1C14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3FAA79" wp14:editId="4B7BCF4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0160" r="14605" b="18415"/>
                <wp:wrapNone/>
                <wp:docPr id="3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E9EA5" id="Line 4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NdnPaO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7CACEA5" wp14:editId="6A668E91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635" r="0" b="0"/>
                <wp:wrapNone/>
                <wp:docPr id="3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FE9E2" id="Rectangle 45" o:spid="_x0000_s1026" style="position:absolute;margin-left:-2pt;margin-top:10.5pt;width:9pt;height:9pt;z-index:-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" fillcolor="black" stroked="f" strokecolor="gray">
                <v:stroke joinstyle="round"/>
              </v:rect>
            </w:pict>
          </mc:Fallback>
        </mc:AlternateContent>
      </w:r>
    </w:p>
    <w:p w14:paraId="3FADF2AC" w14:textId="77777777" w:rsidR="00241297" w:rsidRDefault="00241297">
      <w:r>
        <w:rPr>
          <w:b/>
          <w:sz w:val="20"/>
          <w:szCs w:val="20"/>
          <w:vertAlign w:val="superscript"/>
        </w:rPr>
        <w:t>1   ΕΠΑΓΓΕΛΜΑΤΙΚΗ ΔΡΑΣΤΗΡΙΟΤΗΤΑ</w:t>
      </w:r>
    </w:p>
    <w:p w14:paraId="0F438E4C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784FD3" wp14:editId="519B5B38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3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C2FA3" id="Line 4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qrkg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SBkqr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2DB6BCF9" w14:textId="77777777" w:rsidR="00241297" w:rsidRDefault="00241297">
      <w:pPr>
        <w:rPr>
          <w:sz w:val="20"/>
          <w:szCs w:val="20"/>
        </w:rPr>
      </w:pPr>
    </w:p>
    <w:p w14:paraId="567C5B3F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076010" wp14:editId="45FD3528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6985" r="10795" b="12065"/>
                <wp:wrapNone/>
                <wp:docPr id="3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682BA" id="Line 4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PwHRmy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7BC561F7" w14:textId="77777777" w:rsidR="00241297" w:rsidRDefault="00241297">
      <w:pPr>
        <w:rPr>
          <w:sz w:val="20"/>
          <w:szCs w:val="20"/>
        </w:rPr>
      </w:pPr>
    </w:p>
    <w:p w14:paraId="5E4C3804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ED163A" wp14:editId="2B7A689E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2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F90EB" id="Line 9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B//UkP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2D0DD1E3" w14:textId="77777777" w:rsidR="00241297" w:rsidRDefault="00241297">
      <w:pPr>
        <w:rPr>
          <w:sz w:val="20"/>
          <w:szCs w:val="20"/>
        </w:rPr>
      </w:pPr>
    </w:p>
    <w:p w14:paraId="0639C28B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0C3C0F" wp14:editId="7A68C9F0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2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FF4AD" id="Line 10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17E8C3" wp14:editId="2D493BF6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2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E8FB3" id="Line 10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" strokeweight=".26mm">
                <v:stroke joinstyle="miter"/>
              </v:line>
            </w:pict>
          </mc:Fallback>
        </mc:AlternateContent>
      </w:r>
    </w:p>
    <w:p w14:paraId="70E8F023" w14:textId="77777777" w:rsidR="00241297" w:rsidRDefault="00241297">
      <w:pPr>
        <w:rPr>
          <w:sz w:val="20"/>
          <w:szCs w:val="20"/>
        </w:rPr>
      </w:pPr>
    </w:p>
    <w:p w14:paraId="33515DE9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8E0BE7" wp14:editId="7D6B9E51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6985" r="10795" b="12065"/>
                <wp:wrapNone/>
                <wp:docPr id="2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CC5F4" id="Line 10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B7y5hskgIAAHE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538C7C66" w14:textId="77777777" w:rsidR="00241297" w:rsidRDefault="00241297">
      <w:pPr>
        <w:rPr>
          <w:sz w:val="20"/>
          <w:szCs w:val="20"/>
        </w:rPr>
      </w:pPr>
    </w:p>
    <w:p w14:paraId="4F8D3D34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A57DF1" wp14:editId="7BDD4B68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2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89C50" id="Line 10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UkkgIAAHE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ianUkkgIAAHE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A2D235" wp14:editId="48673E27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2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5D876" id="Line 10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EguWTkgIAAHE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7871E029" w14:textId="77777777" w:rsidR="00241297" w:rsidRDefault="00241297">
      <w:pPr>
        <w:rPr>
          <w:sz w:val="20"/>
          <w:szCs w:val="20"/>
        </w:rPr>
      </w:pPr>
    </w:p>
    <w:p w14:paraId="43B170CB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C84498" wp14:editId="0CFC60AD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2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CF199" id="Line 10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b1D2JkgIAAHE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0940E4CE" w14:textId="77777777" w:rsidR="00241297" w:rsidRDefault="00241297">
      <w:pPr>
        <w:rPr>
          <w:sz w:val="20"/>
          <w:szCs w:val="20"/>
        </w:rPr>
      </w:pPr>
    </w:p>
    <w:p w14:paraId="19966A23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157E13" wp14:editId="589285B4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6985" r="10795" b="12065"/>
                <wp:wrapNone/>
                <wp:docPr id="2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D50CC" id="Line 10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DP+9HRkgIAAHE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202C53" wp14:editId="55512F23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6985" r="10795" b="12065"/>
                <wp:wrapNone/>
                <wp:docPr id="2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8B7D5" id="Line 10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BBTJnXkgIAAHE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3A727624" w14:textId="77777777" w:rsidR="00241297" w:rsidRDefault="00241297">
      <w:pPr>
        <w:rPr>
          <w:sz w:val="20"/>
          <w:szCs w:val="20"/>
        </w:rPr>
      </w:pPr>
    </w:p>
    <w:p w14:paraId="542B0A1C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8A3A64" wp14:editId="1FEEDEA7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2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4C149" id="Line 10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DCLYFlkgIAAHE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122FB582" w14:textId="77777777" w:rsidR="00241297" w:rsidRDefault="00241297">
      <w:pPr>
        <w:rPr>
          <w:sz w:val="20"/>
          <w:szCs w:val="20"/>
        </w:rPr>
      </w:pPr>
    </w:p>
    <w:p w14:paraId="4B52EDD4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E07BB8" wp14:editId="23F70D86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1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D8749" id="Line 11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CE92B0" wp14:editId="2ADE4EF1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1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A5DFD" id="Line 10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E9uOJKRAgAAcQ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477AC14C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4B564DEF" w14:textId="77777777" w:rsidR="0060690E" w:rsidRPr="0060690E" w:rsidRDefault="00241297">
      <w:pPr>
        <w:pageBreakBefore/>
      </w:pPr>
      <w:r>
        <w:rPr>
          <w:rFonts w:ascii="Garamond" w:hAnsi="Garamond" w:cs="Garamond"/>
          <w:b/>
          <w:sz w:val="36"/>
          <w:szCs w:val="36"/>
        </w:rPr>
        <w:lastRenderedPageBreak/>
        <w:t>Συστάσεις</w:t>
      </w:r>
      <w:r w:rsidR="0060690E" w:rsidRPr="0060690E">
        <w:rPr>
          <w:rFonts w:ascii="Garamond" w:hAnsi="Garamond" w:cs="Garamond"/>
          <w:b/>
          <w:sz w:val="36"/>
          <w:szCs w:val="36"/>
        </w:rPr>
        <w:t xml:space="preserve"> </w:t>
      </w:r>
      <w:r w:rsidR="0060690E" w:rsidRPr="0060690E">
        <w:rPr>
          <w:rFonts w:ascii="Garamond" w:hAnsi="Garamond" w:cs="Garamond"/>
          <w:sz w:val="19"/>
          <w:szCs w:val="19"/>
        </w:rPr>
        <w:t>(</w:t>
      </w:r>
      <w:r w:rsidR="00CD4E79">
        <w:rPr>
          <w:rFonts w:ascii="Garamond" w:hAnsi="Garamond" w:cs="Garamond"/>
          <w:sz w:val="19"/>
          <w:szCs w:val="19"/>
        </w:rPr>
        <w:t>1-3 σ</w:t>
      </w:r>
      <w:r w:rsidR="0060690E" w:rsidRPr="0060690E">
        <w:rPr>
          <w:rFonts w:ascii="Garamond" w:hAnsi="Garamond" w:cs="Garamond"/>
          <w:sz w:val="19"/>
          <w:szCs w:val="19"/>
        </w:rPr>
        <w:t>υστ</w:t>
      </w:r>
      <w:r w:rsidR="00CD4E79">
        <w:rPr>
          <w:rFonts w:ascii="Garamond" w:hAnsi="Garamond" w:cs="Garamond"/>
          <w:sz w:val="19"/>
          <w:szCs w:val="19"/>
        </w:rPr>
        <w:t xml:space="preserve">ατικές επιστολές </w:t>
      </w:r>
      <w:r w:rsidR="0060690E" w:rsidRPr="0060690E">
        <w:rPr>
          <w:rFonts w:ascii="Garamond" w:hAnsi="Garamond" w:cs="Garamond"/>
          <w:sz w:val="19"/>
          <w:szCs w:val="19"/>
        </w:rPr>
        <w:t>για τον υποψήφιο θα πρέπει να κατατίθενται μαζί με τα υπόλοιπα δικαιολογητικ</w:t>
      </w:r>
      <w:r w:rsidR="00B46B97">
        <w:rPr>
          <w:rFonts w:ascii="Garamond" w:hAnsi="Garamond" w:cs="Garamond"/>
          <w:sz w:val="19"/>
          <w:szCs w:val="19"/>
        </w:rPr>
        <w:t>ά</w:t>
      </w:r>
      <w:r w:rsidR="00CD4E79">
        <w:rPr>
          <w:rFonts w:ascii="Garamond" w:hAnsi="Garamond" w:cs="Garamond"/>
          <w:sz w:val="19"/>
          <w:szCs w:val="19"/>
        </w:rPr>
        <w:t xml:space="preserve"> </w:t>
      </w:r>
      <w:r w:rsidR="0060690E" w:rsidRPr="0060690E">
        <w:rPr>
          <w:rFonts w:ascii="Garamond" w:hAnsi="Garamond" w:cs="Garamond"/>
          <w:sz w:val="19"/>
          <w:szCs w:val="19"/>
        </w:rPr>
        <w:t>)</w:t>
      </w:r>
    </w:p>
    <w:p w14:paraId="48F8B50C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8747B2" wp14:editId="39D650D4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0" r="0" b="3810"/>
                <wp:wrapNone/>
                <wp:docPr id="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A1707" id="Rectangle 64" o:spid="_x0000_s1026" style="position:absolute;margin-left:-2pt;margin-top:10.5pt;width:9pt;height:9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7B4B2" wp14:editId="6D0C0F24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5240" r="14605" b="13335"/>
                <wp:wrapNone/>
                <wp:docPr id="1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C2EED" id="Line 6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PeWqx2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</w:p>
    <w:p w14:paraId="0846646E" w14:textId="77777777" w:rsidR="00241297" w:rsidRDefault="00241297">
      <w:r>
        <w:rPr>
          <w:b/>
          <w:sz w:val="20"/>
          <w:szCs w:val="20"/>
          <w:vertAlign w:val="superscript"/>
        </w:rPr>
        <w:t xml:space="preserve">1   ΣΤΟΙΧΕΙΑ ΣΥΣΤΗΝΟΝΤΟΣ </w:t>
      </w:r>
    </w:p>
    <w:p w14:paraId="0F8785FD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DC94D" wp14:editId="60102DC4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1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A7284" id="Line 6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AXLNM2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5D2BECF6" w14:textId="77777777" w:rsidR="00241297" w:rsidRDefault="00241297">
      <w:r>
        <w:rPr>
          <w:rFonts w:ascii="Garamond" w:hAnsi="Garamond" w:cs="Garamond"/>
          <w:sz w:val="20"/>
          <w:szCs w:val="20"/>
          <w:vertAlign w:val="superscript"/>
        </w:rPr>
        <w:t>ΟΝΟΜΑΤΕΠΩΝΥΜΟ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 xml:space="preserve">ΘΕΣΗ/ΤΙΤΛΟΣ/ΒΑΘΜΙΔΑ 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>ΤΗΛΕΦΩΝΟ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  <w:lang w:val="en-US"/>
        </w:rPr>
        <w:t>EMAIL</w:t>
      </w:r>
    </w:p>
    <w:p w14:paraId="792E8017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8AB25" wp14:editId="328A8D59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8890" r="10795" b="10160"/>
                <wp:wrapNone/>
                <wp:docPr id="1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41BBF" id="Line 6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EXncpe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07F4F3AF" w14:textId="77777777" w:rsidR="00241297" w:rsidRDefault="00241297">
      <w:r>
        <w:rPr>
          <w:rFonts w:ascii="Garamond" w:hAnsi="Garamond" w:cs="Garamond"/>
          <w:sz w:val="20"/>
          <w:szCs w:val="20"/>
          <w:vertAlign w:val="superscript"/>
        </w:rPr>
        <w:t>ΟΝΟΜΑΤΕΠΩΝΥΜΟ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 xml:space="preserve">ΘΕΣΗ/ΤΙΤΛΟΣ/ΒΑΘΜΙΔΑ 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>ΤΗΛΕΦΩΝΟ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  <w:lang w:val="en-US"/>
        </w:rPr>
        <w:t>EMAIL</w:t>
      </w:r>
    </w:p>
    <w:p w14:paraId="5B3547D4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D602F" wp14:editId="013F9E2E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2065" r="10795" b="6985"/>
                <wp:wrapNone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277D2" id="Line 6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GGtWc6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26118641" w14:textId="77777777" w:rsidR="00241297" w:rsidRDefault="00241297">
      <w:pPr>
        <w:rPr>
          <w:sz w:val="20"/>
          <w:szCs w:val="20"/>
        </w:rPr>
      </w:pPr>
      <w:r>
        <w:rPr>
          <w:rFonts w:ascii="Garamond" w:hAnsi="Garamond" w:cs="Garamond"/>
          <w:sz w:val="20"/>
          <w:szCs w:val="20"/>
          <w:vertAlign w:val="superscript"/>
        </w:rPr>
        <w:t>ΟΝΟΜΑΤΕΠΩΝΥΜΟ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 xml:space="preserve">ΘΕΣΗ/ΤΙΤΛΟΣ/ΒΑΘΜΙΔΑ 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>ΤΗΛΕΦΩΝΟ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  <w:lang w:val="en-US"/>
        </w:rPr>
        <w:t>EMAIL</w:t>
      </w:r>
    </w:p>
    <w:p w14:paraId="09583738" w14:textId="77777777" w:rsidR="00241297" w:rsidRDefault="00241297">
      <w:pPr>
        <w:rPr>
          <w:sz w:val="20"/>
          <w:szCs w:val="20"/>
        </w:rPr>
      </w:pPr>
    </w:p>
    <w:p w14:paraId="184B1D63" w14:textId="77777777" w:rsidR="00241297" w:rsidRPr="0060690E" w:rsidRDefault="00241297">
      <w:pPr>
        <w:rPr>
          <w:rFonts w:ascii="Garamond" w:hAnsi="Garamond" w:cs="Garamond"/>
          <w:sz w:val="20"/>
          <w:szCs w:val="20"/>
        </w:rPr>
      </w:pPr>
    </w:p>
    <w:p w14:paraId="14B321BB" w14:textId="77777777" w:rsidR="00241297" w:rsidRDefault="00241297">
      <w:r>
        <w:rPr>
          <w:rFonts w:ascii="Garamond" w:hAnsi="Garamond" w:cs="Garamond"/>
          <w:b/>
          <w:sz w:val="36"/>
          <w:szCs w:val="36"/>
        </w:rPr>
        <w:t>Ξένες Γλώσσες</w:t>
      </w:r>
    </w:p>
    <w:p w14:paraId="3721B057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A3F98C" wp14:editId="2DA9112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5240" r="14605" b="13335"/>
                <wp:wrapNone/>
                <wp:docPr id="1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660F5" id="Line 5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HfkVoq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A02F6D7" wp14:editId="6EC46B1C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0" r="0" b="3810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37AA0" id="Rectangle 49" o:spid="_x0000_s1026" style="position:absolute;margin-left:-2pt;margin-top:10.5pt;width:9pt;height:9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" fillcolor="black" stroked="f" strokecolor="gray">
                <v:stroke joinstyle="round"/>
              </v:rect>
            </w:pict>
          </mc:Fallback>
        </mc:AlternateContent>
      </w:r>
    </w:p>
    <w:p w14:paraId="2276D64B" w14:textId="77777777" w:rsidR="00241297" w:rsidRDefault="00241297">
      <w:r>
        <w:rPr>
          <w:b/>
          <w:sz w:val="20"/>
          <w:szCs w:val="20"/>
          <w:vertAlign w:val="superscript"/>
        </w:rPr>
        <w:t xml:space="preserve">1   ΤΙΤΛΟΙ </w:t>
      </w:r>
    </w:p>
    <w:p w14:paraId="4407C92C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4E00F8" wp14:editId="4B87DDDE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8143A" id="Line 5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" strokeweight=".26mm">
                <v:stroke joinstyle="miter"/>
              </v:line>
            </w:pict>
          </mc:Fallback>
        </mc:AlternateContent>
      </w:r>
    </w:p>
    <w:p w14:paraId="79BD7339" w14:textId="77777777" w:rsidR="00241297" w:rsidRDefault="00241297">
      <w:r>
        <w:rPr>
          <w:rFonts w:ascii="Garamond" w:hAnsi="Garamond" w:cs="Garamond"/>
          <w:sz w:val="20"/>
          <w:szCs w:val="20"/>
          <w:vertAlign w:val="superscript"/>
        </w:rPr>
        <w:t>ΞΕΝΗ ΓΛΩΣΣΑ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 xml:space="preserve">ΤΙΤΛΟΣ ΠΤΥΧΙΟΥ 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>ΕΤΗ  ΣΠΟΥΔΩΝ</w:t>
      </w:r>
    </w:p>
    <w:p w14:paraId="73FA5487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577B32" wp14:editId="551E0474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8890" r="10795" b="10160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321A3" id="Line 5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DJkAIAAG8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" strokeweight=".26mm">
                <v:stroke joinstyle="miter"/>
              </v:line>
            </w:pict>
          </mc:Fallback>
        </mc:AlternateContent>
      </w:r>
    </w:p>
    <w:p w14:paraId="6589C4F0" w14:textId="77777777" w:rsidR="00241297" w:rsidRDefault="00241297">
      <w:r>
        <w:rPr>
          <w:rFonts w:ascii="Garamond" w:hAnsi="Garamond" w:cs="Garamond"/>
          <w:sz w:val="20"/>
          <w:szCs w:val="20"/>
          <w:vertAlign w:val="superscript"/>
        </w:rPr>
        <w:t>ΞΕΝΗ ΓΛΩΣΣΑ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 xml:space="preserve">ΤΙΤΛΟΣ ΠΤΥΧΙΟΥ 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>ΕΤΗ  ΣΠΟΥΔΩΝ</w:t>
      </w:r>
    </w:p>
    <w:p w14:paraId="71551BCD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9DC76E" wp14:editId="6EF8B960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2065" r="10795" b="6985"/>
                <wp:wrapNone/>
                <wp:docPr id="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D7B6D" id="Line 5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" strokeweight=".26mm">
                <v:stroke joinstyle="miter"/>
              </v:line>
            </w:pict>
          </mc:Fallback>
        </mc:AlternateContent>
      </w:r>
    </w:p>
    <w:p w14:paraId="691887E6" w14:textId="77777777" w:rsidR="00241297" w:rsidRPr="00A72AAB" w:rsidRDefault="00241297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  <w:vertAlign w:val="superscript"/>
        </w:rPr>
        <w:t>ΞΕΝΗ ΓΛΩΣΣΑ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 xml:space="preserve">ΤΙΤΛΟΣ ΠΤΥΧΙΟΥ 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>ΕΤΗ  ΣΠΟΥΔΩΝ</w:t>
      </w:r>
    </w:p>
    <w:p w14:paraId="6D226947" w14:textId="77777777" w:rsidR="00241297" w:rsidRPr="00A72AAB" w:rsidRDefault="00241297">
      <w:pPr>
        <w:rPr>
          <w:rFonts w:ascii="Garamond" w:hAnsi="Garamond" w:cs="Garamond"/>
          <w:sz w:val="20"/>
          <w:szCs w:val="20"/>
        </w:rPr>
      </w:pPr>
    </w:p>
    <w:p w14:paraId="5C2DCA1E" w14:textId="77777777" w:rsidR="00241297" w:rsidRPr="00A72AAB" w:rsidRDefault="00241297">
      <w:pPr>
        <w:rPr>
          <w:rFonts w:ascii="Garamond" w:hAnsi="Garamond" w:cs="Garamond"/>
          <w:sz w:val="20"/>
          <w:szCs w:val="20"/>
        </w:rPr>
      </w:pPr>
    </w:p>
    <w:p w14:paraId="63AFCE84" w14:textId="77777777" w:rsidR="00241297" w:rsidRDefault="00241297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36"/>
          <w:szCs w:val="36"/>
        </w:rPr>
        <w:t xml:space="preserve">Πρόσθετες Πληροφορίες </w:t>
      </w:r>
    </w:p>
    <w:p w14:paraId="6A929430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144BE768" w14:textId="77777777" w:rsidR="00241297" w:rsidRDefault="00241297">
      <w:pPr>
        <w:numPr>
          <w:ilvl w:val="0"/>
          <w:numId w:val="3"/>
        </w:num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Έχετε υποβάλει  αίτηση για μεταπτυχιακές σπουδές σε άλλα τμήματα Ανωτάτων Εκπαιδευτικών Ιδρυμάτων;</w:t>
      </w:r>
    </w:p>
    <w:p w14:paraId="3EF93ED3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[       ]  ΝΑΙ</w:t>
      </w:r>
    </w:p>
    <w:p w14:paraId="7AEBE769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[       ]  ΟΧΙ</w:t>
      </w:r>
    </w:p>
    <w:p w14:paraId="4719A147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</w:p>
    <w:p w14:paraId="3D4CFDA1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Αν ναι, παρακαλούμε να τα αναφέρετε:</w:t>
      </w:r>
    </w:p>
    <w:p w14:paraId="4DAAE55A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</w:p>
    <w:p w14:paraId="302D7BB2" w14:textId="77777777" w:rsidR="00241297" w:rsidRDefault="00C97851">
      <w:pPr>
        <w:ind w:left="360"/>
        <w:rPr>
          <w:rFonts w:ascii="Garamond" w:hAnsi="Garamond" w:cs="Garamond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C7FCD" wp14:editId="49EFB2EA">
                <wp:simplePos x="0" y="0"/>
                <wp:positionH relativeFrom="column">
                  <wp:posOffset>236220</wp:posOffset>
                </wp:positionH>
                <wp:positionV relativeFrom="paragraph">
                  <wp:posOffset>5080</wp:posOffset>
                </wp:positionV>
                <wp:extent cx="6008370" cy="0"/>
                <wp:effectExtent l="5080" t="12065" r="6350" b="6985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8562E" id="Line 5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.4pt" to="491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g9kgIAAG8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sz w:val="20"/>
          <w:szCs w:val="20"/>
          <w:vertAlign w:val="superscript"/>
        </w:rPr>
        <w:t>ΟΝΟΜΑΣΙΑ ΑΕΙ</w:t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  <w:t>ΤΙΤΛΟΣ ΜΕΤΑΠΤΥΧΙΑΚΟΥ</w:t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</w:p>
    <w:p w14:paraId="5BEF38E0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</w:p>
    <w:p w14:paraId="0365C1B8" w14:textId="77777777" w:rsidR="00241297" w:rsidRDefault="00C97851">
      <w:pPr>
        <w:ind w:left="360"/>
        <w:rPr>
          <w:rFonts w:ascii="Garamond" w:hAnsi="Garamond" w:cs="Garamond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AF93E0" wp14:editId="69C8BC2F">
                <wp:simplePos x="0" y="0"/>
                <wp:positionH relativeFrom="column">
                  <wp:posOffset>236220</wp:posOffset>
                </wp:positionH>
                <wp:positionV relativeFrom="paragraph">
                  <wp:posOffset>5080</wp:posOffset>
                </wp:positionV>
                <wp:extent cx="6008370" cy="0"/>
                <wp:effectExtent l="5080" t="12065" r="6350" b="6985"/>
                <wp:wrapNone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4A3F9" id="Line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.4pt" to="491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5nkwIAAG8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sz w:val="20"/>
          <w:szCs w:val="20"/>
          <w:vertAlign w:val="superscript"/>
        </w:rPr>
        <w:t>ΟΝΟΜΑΣΙΑ ΑΕΙ</w:t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  <w:t>ΤΙΤΛΟΣ ΜΕΤΑΠΤΥΧΙΑΚΟΥ</w:t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</w:p>
    <w:p w14:paraId="71C5693C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</w:p>
    <w:p w14:paraId="3D63283F" w14:textId="77777777" w:rsidR="00241297" w:rsidRDefault="00C97851">
      <w:pPr>
        <w:ind w:left="360"/>
        <w:rPr>
          <w:rFonts w:ascii="Garamond" w:hAnsi="Garamond" w:cs="Garamond"/>
          <w:sz w:val="20"/>
          <w:szCs w:val="20"/>
          <w:vertAlign w:val="superscript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83FAC" wp14:editId="6CDF9933">
                <wp:simplePos x="0" y="0"/>
                <wp:positionH relativeFrom="column">
                  <wp:posOffset>236220</wp:posOffset>
                </wp:positionH>
                <wp:positionV relativeFrom="paragraph">
                  <wp:posOffset>5080</wp:posOffset>
                </wp:positionV>
                <wp:extent cx="6008370" cy="0"/>
                <wp:effectExtent l="5080" t="12065" r="6350" b="6985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CCACA" id="Line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.4pt" to="491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SJkwIAAG8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sz w:val="20"/>
          <w:szCs w:val="20"/>
          <w:vertAlign w:val="superscript"/>
        </w:rPr>
        <w:t>ΟΝΟΜΑΣΙΑ ΑΕΙ</w:t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  <w:t>ΤΙΤΛΟΣ ΜΕΤΑΠΤΥΧΙΑΚΟΥ</w:t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</w:p>
    <w:p w14:paraId="200BBFB2" w14:textId="77777777" w:rsidR="00241297" w:rsidRDefault="00241297">
      <w:pPr>
        <w:ind w:left="360"/>
        <w:rPr>
          <w:rFonts w:ascii="Garamond" w:hAnsi="Garamond" w:cs="Garamond"/>
          <w:sz w:val="20"/>
          <w:szCs w:val="20"/>
          <w:vertAlign w:val="superscript"/>
        </w:rPr>
      </w:pPr>
    </w:p>
    <w:p w14:paraId="7DC5DC16" w14:textId="77777777" w:rsidR="00241297" w:rsidRDefault="00241297">
      <w:pPr>
        <w:numPr>
          <w:ilvl w:val="0"/>
          <w:numId w:val="3"/>
        </w:num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Εάν επιλεγείτε στον πρώτο κύκλο του ΠΜΣ (Μεταπτυχιακό Δίπλωμα Ειδίκευσης στα «Προηγμένα Συστήματα Πληροφορικής») ενδιαφέρεστε στη συνέχεια για το δεύτερο κύκλο (Διδακτορικό Δίπλωμα);</w:t>
      </w:r>
    </w:p>
    <w:p w14:paraId="2A9942B0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(η απάντηση δεν επηρεάζει την επιλογή και ζητείται για στατιστικούς λόγους)</w:t>
      </w:r>
    </w:p>
    <w:p w14:paraId="54A015CE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[       ]  ΝΑΙ</w:t>
      </w:r>
    </w:p>
    <w:p w14:paraId="1C715EB3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[       ]  ΟΧΙ</w:t>
      </w:r>
    </w:p>
    <w:p w14:paraId="444AAADB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7F896560" w14:textId="77777777" w:rsidR="00AA06E9" w:rsidRDefault="0060690E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br w:type="page"/>
      </w:r>
    </w:p>
    <w:p w14:paraId="55032190" w14:textId="77777777" w:rsidR="00241297" w:rsidRDefault="00241297">
      <w:pPr>
        <w:numPr>
          <w:ilvl w:val="0"/>
          <w:numId w:val="3"/>
        </w:numPr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lastRenderedPageBreak/>
        <w:t>Παρακαλούμε σημε</w:t>
      </w:r>
      <w:r w:rsidR="00C64FF3">
        <w:rPr>
          <w:rFonts w:ascii="Garamond" w:hAnsi="Garamond" w:cs="Garamond"/>
          <w:sz w:val="20"/>
          <w:szCs w:val="20"/>
        </w:rPr>
        <w:t>ιώστε από πού μάθατε για το ΠΜΣ</w:t>
      </w:r>
    </w:p>
    <w:p w14:paraId="742B7DBB" w14:textId="77777777" w:rsidR="00241297" w:rsidRDefault="00241297">
      <w:pPr>
        <w:numPr>
          <w:ilvl w:val="0"/>
          <w:numId w:val="4"/>
        </w:num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 xml:space="preserve">Εφημερίδες </w:t>
      </w:r>
      <w:r w:rsidR="00211258">
        <w:rPr>
          <w:rFonts w:ascii="Garamond" w:hAnsi="Garamond" w:cs="Garamond"/>
          <w:sz w:val="20"/>
          <w:szCs w:val="20"/>
        </w:rPr>
        <w:t>[</w:t>
      </w:r>
      <w:r w:rsidR="00211258">
        <w:rPr>
          <w:rFonts w:ascii="Garamond" w:eastAsia="Garamond" w:hAnsi="Garamond" w:cs="Garamond"/>
          <w:sz w:val="20"/>
          <w:szCs w:val="20"/>
        </w:rPr>
        <w:t xml:space="preserve">       </w:t>
      </w:r>
      <w:r w:rsidR="00211258">
        <w:rPr>
          <w:rFonts w:ascii="Garamond" w:hAnsi="Garamond" w:cs="Garamond"/>
          <w:sz w:val="20"/>
          <w:szCs w:val="20"/>
        </w:rPr>
        <w:t>]</w:t>
      </w:r>
    </w:p>
    <w:p w14:paraId="438368C4" w14:textId="77777777" w:rsidR="00241297" w:rsidRDefault="00211258">
      <w:pPr>
        <w:ind w:left="360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Παρακαλώ, προσδιορίστε</w:t>
      </w:r>
    </w:p>
    <w:p w14:paraId="23570E88" w14:textId="77777777" w:rsidR="00241297" w:rsidRDefault="00241297">
      <w:pPr>
        <w:numPr>
          <w:ilvl w:val="0"/>
          <w:numId w:val="4"/>
        </w:numPr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b/>
          <w:sz w:val="20"/>
          <w:szCs w:val="20"/>
        </w:rPr>
        <w:t xml:space="preserve">Ίντερνετ </w:t>
      </w:r>
    </w:p>
    <w:p w14:paraId="5DD53D63" w14:textId="20C4F223" w:rsidR="00241297" w:rsidRDefault="00241297">
      <w:pPr>
        <w:ind w:left="360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sz w:val="20"/>
          <w:szCs w:val="20"/>
          <w:lang w:val="en-US"/>
        </w:rPr>
        <w:t>Site</w:t>
      </w:r>
      <w:r w:rsidRPr="00211258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του</w:t>
      </w:r>
      <w:r w:rsidRPr="00211258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Τμήματος</w:t>
      </w:r>
      <w:r w:rsidR="002F3FF3">
        <w:rPr>
          <w:rFonts w:ascii="Garamond" w:hAnsi="Garamond" w:cs="Garamond"/>
          <w:sz w:val="20"/>
          <w:szCs w:val="20"/>
        </w:rPr>
        <w:t xml:space="preserve"> </w:t>
      </w:r>
      <w:r w:rsidRPr="00211258">
        <w:rPr>
          <w:rFonts w:ascii="Garamond" w:hAnsi="Garamond" w:cs="Garamond"/>
          <w:sz w:val="20"/>
          <w:szCs w:val="20"/>
        </w:rPr>
        <w:t>[</w:t>
      </w:r>
      <w:r w:rsidRPr="00211258">
        <w:rPr>
          <w:rFonts w:ascii="Garamond" w:eastAsia="Garamond" w:hAnsi="Garamond" w:cs="Garamond"/>
          <w:sz w:val="20"/>
          <w:szCs w:val="20"/>
        </w:rPr>
        <w:t xml:space="preserve">       </w:t>
      </w:r>
      <w:r w:rsidRPr="00211258">
        <w:rPr>
          <w:rFonts w:ascii="Garamond" w:hAnsi="Garamond" w:cs="Garamond"/>
          <w:sz w:val="20"/>
          <w:szCs w:val="20"/>
        </w:rPr>
        <w:t xml:space="preserve">],   </w:t>
      </w:r>
      <w:r>
        <w:rPr>
          <w:rFonts w:ascii="Garamond" w:hAnsi="Garamond" w:cs="Garamond"/>
          <w:sz w:val="20"/>
          <w:szCs w:val="20"/>
          <w:lang w:val="en-US"/>
        </w:rPr>
        <w:t>Facebook</w:t>
      </w:r>
      <w:r w:rsidRPr="00211258">
        <w:rPr>
          <w:rFonts w:ascii="Garamond" w:hAnsi="Garamond" w:cs="Garamond"/>
          <w:sz w:val="20"/>
          <w:szCs w:val="20"/>
        </w:rPr>
        <w:t xml:space="preserve">    [</w:t>
      </w:r>
      <w:r w:rsidRPr="00211258">
        <w:rPr>
          <w:rFonts w:ascii="Garamond" w:eastAsia="Garamond" w:hAnsi="Garamond" w:cs="Garamond"/>
          <w:sz w:val="20"/>
          <w:szCs w:val="20"/>
        </w:rPr>
        <w:t xml:space="preserve">       </w:t>
      </w:r>
      <w:r w:rsidRPr="00211258">
        <w:rPr>
          <w:rFonts w:ascii="Garamond" w:hAnsi="Garamond" w:cs="Garamond"/>
          <w:sz w:val="20"/>
          <w:szCs w:val="20"/>
        </w:rPr>
        <w:t xml:space="preserve">],    </w:t>
      </w:r>
      <w:r>
        <w:rPr>
          <w:rFonts w:ascii="Garamond" w:hAnsi="Garamond" w:cs="Garamond"/>
          <w:sz w:val="20"/>
          <w:szCs w:val="20"/>
        </w:rPr>
        <w:t>Άλλο</w:t>
      </w:r>
      <w:r w:rsidRPr="00211258">
        <w:rPr>
          <w:rFonts w:ascii="Garamond" w:hAnsi="Garamond" w:cs="Garamond"/>
          <w:sz w:val="20"/>
          <w:szCs w:val="20"/>
        </w:rPr>
        <w:t xml:space="preserve">  [</w:t>
      </w:r>
      <w:r w:rsidRPr="00211258">
        <w:rPr>
          <w:rFonts w:ascii="Garamond" w:eastAsia="Garamond" w:hAnsi="Garamond" w:cs="Garamond"/>
          <w:sz w:val="20"/>
          <w:szCs w:val="20"/>
        </w:rPr>
        <w:t xml:space="preserve">       </w:t>
      </w:r>
      <w:r w:rsidRPr="00211258">
        <w:rPr>
          <w:rFonts w:ascii="Garamond" w:hAnsi="Garamond" w:cs="Garamond"/>
          <w:sz w:val="20"/>
          <w:szCs w:val="20"/>
        </w:rPr>
        <w:t>]  ……………………….</w:t>
      </w:r>
    </w:p>
    <w:p w14:paraId="58A0F1D4" w14:textId="77777777" w:rsidR="00241297" w:rsidRDefault="00241297">
      <w:pPr>
        <w:numPr>
          <w:ilvl w:val="0"/>
          <w:numId w:val="4"/>
        </w:num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Τρίτες Πηγές</w:t>
      </w:r>
    </w:p>
    <w:p w14:paraId="38868B3A" w14:textId="2F1E9812" w:rsidR="002F3FF3" w:rsidRDefault="00241297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Ήσασταν ή είστε  φοιτητής του </w:t>
      </w:r>
      <w:r w:rsidR="002F3FF3">
        <w:rPr>
          <w:rFonts w:ascii="Garamond" w:hAnsi="Garamond" w:cs="Garamond"/>
          <w:sz w:val="20"/>
          <w:szCs w:val="20"/>
        </w:rPr>
        <w:t>Πανεπιστημίου Δυτικής Μακεδονίας [</w:t>
      </w:r>
      <w:r w:rsidR="002F3FF3">
        <w:rPr>
          <w:rFonts w:ascii="Garamond" w:eastAsia="Garamond" w:hAnsi="Garamond" w:cs="Garamond"/>
          <w:sz w:val="20"/>
          <w:szCs w:val="20"/>
        </w:rPr>
        <w:t xml:space="preserve">       </w:t>
      </w:r>
      <w:r w:rsidR="002F3FF3">
        <w:rPr>
          <w:rFonts w:ascii="Garamond" w:hAnsi="Garamond" w:cs="Garamond"/>
          <w:sz w:val="20"/>
          <w:szCs w:val="20"/>
        </w:rPr>
        <w:t>]</w:t>
      </w:r>
    </w:p>
    <w:p w14:paraId="316A3D50" w14:textId="69441E4E" w:rsidR="00241297" w:rsidRDefault="002F3FF3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Ήσασταν ή είστε  φοιτητής του Πανεπιστημίου Πειραιώς</w:t>
      </w:r>
      <w:r w:rsidR="00241297">
        <w:rPr>
          <w:rFonts w:ascii="Garamond" w:hAnsi="Garamond" w:cs="Garamond"/>
          <w:sz w:val="20"/>
          <w:szCs w:val="20"/>
        </w:rPr>
        <w:t xml:space="preserve"> [</w:t>
      </w:r>
      <w:r w:rsidR="00241297">
        <w:rPr>
          <w:rFonts w:ascii="Garamond" w:eastAsia="Garamond" w:hAnsi="Garamond" w:cs="Garamond"/>
          <w:sz w:val="20"/>
          <w:szCs w:val="20"/>
        </w:rPr>
        <w:t xml:space="preserve">       </w:t>
      </w:r>
      <w:r w:rsidR="00241297">
        <w:rPr>
          <w:rFonts w:ascii="Garamond" w:hAnsi="Garamond" w:cs="Garamond"/>
          <w:sz w:val="20"/>
          <w:szCs w:val="20"/>
        </w:rPr>
        <w:t>]</w:t>
      </w:r>
    </w:p>
    <w:p w14:paraId="53BF0419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Από φίλο ή φοιτητή του ΠΜΣ    [</w:t>
      </w:r>
      <w:r>
        <w:rPr>
          <w:rFonts w:ascii="Garamond" w:eastAsia="Garamond" w:hAnsi="Garamond" w:cs="Garamond"/>
          <w:sz w:val="20"/>
          <w:szCs w:val="20"/>
        </w:rPr>
        <w:t xml:space="preserve">       </w:t>
      </w:r>
      <w:r>
        <w:rPr>
          <w:rFonts w:ascii="Garamond" w:hAnsi="Garamond" w:cs="Garamond"/>
          <w:sz w:val="20"/>
          <w:szCs w:val="20"/>
        </w:rPr>
        <w:t xml:space="preserve">] </w:t>
      </w:r>
    </w:p>
    <w:p w14:paraId="620D0B59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Παρακαλούμε σημειώστε την πη</w:t>
      </w:r>
      <w:r w:rsidR="00211258">
        <w:rPr>
          <w:rFonts w:ascii="Garamond" w:hAnsi="Garamond" w:cs="Garamond"/>
          <w:sz w:val="20"/>
          <w:szCs w:val="20"/>
        </w:rPr>
        <w:t>γή που σας γνωστοποίησε το ΠΜΣ</w:t>
      </w:r>
      <w:r>
        <w:rPr>
          <w:rFonts w:ascii="Garamond" w:hAnsi="Garamond" w:cs="Garamond"/>
          <w:sz w:val="20"/>
          <w:szCs w:val="20"/>
        </w:rPr>
        <w:t>:</w:t>
      </w:r>
    </w:p>
    <w:p w14:paraId="29792E20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</w:p>
    <w:p w14:paraId="28EB3E78" w14:textId="77777777" w:rsidR="00241297" w:rsidRDefault="00241297">
      <w:pPr>
        <w:spacing w:line="360" w:lineRule="auto"/>
        <w:ind w:left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……………………………………………………………………………………</w:t>
      </w:r>
      <w:r>
        <w:rPr>
          <w:rFonts w:ascii="Garamond" w:hAnsi="Garamond" w:cs="Garamond"/>
          <w:sz w:val="20"/>
          <w:szCs w:val="20"/>
        </w:rPr>
        <w:t>..</w:t>
      </w:r>
    </w:p>
    <w:p w14:paraId="63C847F3" w14:textId="77777777" w:rsidR="00241297" w:rsidRDefault="00241297">
      <w:pPr>
        <w:spacing w:line="360" w:lineRule="auto"/>
        <w:ind w:left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……………………………………………………………………………………</w:t>
      </w:r>
      <w:r>
        <w:rPr>
          <w:rFonts w:ascii="Garamond" w:hAnsi="Garamond" w:cs="Garamond"/>
          <w:sz w:val="20"/>
          <w:szCs w:val="20"/>
        </w:rPr>
        <w:t>..</w:t>
      </w:r>
    </w:p>
    <w:p w14:paraId="157D24A0" w14:textId="77777777" w:rsidR="00241297" w:rsidRDefault="00241297">
      <w:pPr>
        <w:spacing w:line="360" w:lineRule="auto"/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……………………………………………………………………………………</w:t>
      </w:r>
      <w:r>
        <w:rPr>
          <w:rFonts w:ascii="Garamond" w:hAnsi="Garamond" w:cs="Garamond"/>
          <w:sz w:val="20"/>
          <w:szCs w:val="20"/>
        </w:rPr>
        <w:t>..</w:t>
      </w:r>
    </w:p>
    <w:p w14:paraId="7CF2BE73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0781480D" w14:textId="77777777" w:rsidR="00AA06E9" w:rsidRDefault="00AA06E9">
      <w:pPr>
        <w:rPr>
          <w:rFonts w:ascii="Garamond" w:hAnsi="Garamond" w:cs="Garamond"/>
          <w:sz w:val="20"/>
          <w:szCs w:val="20"/>
        </w:rPr>
      </w:pPr>
    </w:p>
    <w:p w14:paraId="05B5E162" w14:textId="77777777" w:rsidR="00241297" w:rsidRDefault="00241297">
      <w:pPr>
        <w:numPr>
          <w:ilvl w:val="0"/>
          <w:numId w:val="3"/>
        </w:num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Επισυνάψτε ό,τι άλλο θεωρείτε χρήσιμο για την επιλογή σας.</w:t>
      </w:r>
    </w:p>
    <w:p w14:paraId="2D942B18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2845FDEE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202B4E82" w14:textId="77777777" w:rsidR="00241297" w:rsidRDefault="00C97851">
      <w:pPr>
        <w:rPr>
          <w:rFonts w:ascii="Garamond" w:hAnsi="Garamond" w:cs="Garamond"/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905330F" wp14:editId="3784B844">
                <wp:simplePos x="0" y="0"/>
                <wp:positionH relativeFrom="column">
                  <wp:posOffset>4229100</wp:posOffset>
                </wp:positionH>
                <wp:positionV relativeFrom="paragraph">
                  <wp:posOffset>34925</wp:posOffset>
                </wp:positionV>
                <wp:extent cx="1027430" cy="798830"/>
                <wp:effectExtent l="0" t="2540" r="3810" b="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2C12F" w14:textId="77777777" w:rsidR="00241297" w:rsidRDefault="00241297">
                            <w:pPr>
                              <w:jc w:val="center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 xml:space="preserve">Ο/Η Δηλ  </w:t>
                            </w:r>
                          </w:p>
                          <w:p w14:paraId="399A1BC4" w14:textId="77777777" w:rsidR="00241297" w:rsidRDefault="00241297">
                            <w:pPr>
                              <w:jc w:val="center"/>
                              <w:rPr>
                                <w:rFonts w:ascii="Garamond" w:hAnsi="Garamond" w:cs="Garamond"/>
                              </w:rPr>
                            </w:pPr>
                          </w:p>
                          <w:p w14:paraId="6827F30F" w14:textId="77777777" w:rsidR="00241297" w:rsidRDefault="00241297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Υπογραφή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333pt;margin-top:2.75pt;width:80.9pt;height:62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" stroked="f">
                <v:textbox inset="0,0,0,0">
                  <w:txbxContent>
                    <w:p w:rsidR="00241297" w:rsidRDefault="00241297">
                      <w:pPr>
                        <w:jc w:val="center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" w:hAnsi="Garamond" w:cs="Garamond"/>
                        </w:rPr>
                        <w:t xml:space="preserve">Ο/Η Δηλ  </w:t>
                      </w:r>
                    </w:p>
                    <w:p w:rsidR="00241297" w:rsidRDefault="00241297">
                      <w:pPr>
                        <w:jc w:val="center"/>
                        <w:rPr>
                          <w:rFonts w:ascii="Garamond" w:hAnsi="Garamond" w:cs="Garamond"/>
                        </w:rPr>
                      </w:pPr>
                    </w:p>
                    <w:p w:rsidR="00241297" w:rsidRDefault="00241297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</w:rPr>
                        <w:t>Υπογραφή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99DDF2B" wp14:editId="388765FD">
                <wp:simplePos x="0" y="0"/>
                <wp:positionH relativeFrom="column">
                  <wp:posOffset>685800</wp:posOffset>
                </wp:positionH>
                <wp:positionV relativeFrom="paragraph">
                  <wp:posOffset>14605</wp:posOffset>
                </wp:positionV>
                <wp:extent cx="1027430" cy="584835"/>
                <wp:effectExtent l="0" t="1270" r="3810" b="4445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42B20" w14:textId="77777777" w:rsidR="00241297" w:rsidRDefault="00241297">
                            <w:pPr>
                              <w:jc w:val="center"/>
                              <w:rPr>
                                <w:rFonts w:ascii="Garamond" w:eastAsia="Garamond" w:hAnsi="Garamond" w:cs="Garamond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Ημερομηνία</w:t>
                            </w:r>
                          </w:p>
                          <w:p w14:paraId="2ED7430B" w14:textId="77777777" w:rsidR="00241297" w:rsidRDefault="00241297">
                            <w:pPr>
                              <w:jc w:val="center"/>
                            </w:pPr>
                            <w:r>
                              <w:rPr>
                                <w:rFonts w:ascii="Garamond" w:eastAsia="Garamond" w:hAnsi="Garamond" w:cs="Garamond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/</w:t>
                            </w:r>
                            <w:r>
                              <w:rPr>
                                <w:rFonts w:ascii="Garamond" w:hAnsi="Garamond" w:cs="Garamond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54pt;margin-top:1.15pt;width:80.9pt;height:46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" stroked="f">
                <v:textbox inset="0,0,0,0">
                  <w:txbxContent>
                    <w:p w:rsidR="00241297" w:rsidRDefault="00241297">
                      <w:pPr>
                        <w:jc w:val="center"/>
                        <w:rPr>
                          <w:rFonts w:ascii="Garamond" w:eastAsia="Garamond" w:hAnsi="Garamond" w:cs="Garamond"/>
                          <w:lang w:val="en-US"/>
                        </w:rPr>
                      </w:pPr>
                      <w:r>
                        <w:rPr>
                          <w:rFonts w:ascii="Garamond" w:hAnsi="Garamond" w:cs="Garamond"/>
                        </w:rPr>
                        <w:t>Ημερομηνία</w:t>
                      </w:r>
                    </w:p>
                    <w:p w:rsidR="00241297" w:rsidRDefault="00241297">
                      <w:pPr>
                        <w:jc w:val="center"/>
                      </w:pPr>
                      <w:r>
                        <w:rPr>
                          <w:rFonts w:ascii="Garamond" w:eastAsia="Garamond" w:hAnsi="Garamond" w:cs="Garamond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</w:rPr>
                        <w:t>/</w:t>
                      </w:r>
                      <w:r>
                        <w:rPr>
                          <w:rFonts w:ascii="Garamond" w:hAnsi="Garamond" w:cs="Garamond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</w:rPr>
                        <w:t xml:space="preserve">  /</w:t>
                      </w:r>
                    </w:p>
                  </w:txbxContent>
                </v:textbox>
              </v:shape>
            </w:pict>
          </mc:Fallback>
        </mc:AlternateContent>
      </w:r>
    </w:p>
    <w:p w14:paraId="386F89CC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2A063645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4B5CC2C4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40A8C0E7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24FD46BF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238FC549" w14:textId="77777777" w:rsidR="00241297" w:rsidRDefault="00241297"/>
    <w:p w14:paraId="5D904853" w14:textId="77777777" w:rsidR="00241297" w:rsidRDefault="00241297"/>
    <w:sectPr w:rsidR="00241297">
      <w:type w:val="continuous"/>
      <w:pgSz w:w="11906" w:h="16838"/>
      <w:pgMar w:top="1134" w:right="851" w:bottom="1134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A34F" w14:textId="77777777" w:rsidR="00244A43" w:rsidRDefault="00244A43">
      <w:r>
        <w:separator/>
      </w:r>
    </w:p>
  </w:endnote>
  <w:endnote w:type="continuationSeparator" w:id="0">
    <w:p w14:paraId="777BB04A" w14:textId="77777777" w:rsidR="00244A43" w:rsidRDefault="0024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A1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CFD5" w14:textId="77777777" w:rsidR="00241297" w:rsidRDefault="002412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418C" w14:textId="77777777" w:rsidR="00241297" w:rsidRDefault="0024129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69FA" w14:textId="77777777" w:rsidR="00241297" w:rsidRDefault="0024129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E772" w14:textId="77777777" w:rsidR="00241297" w:rsidRDefault="0024129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E266" w14:textId="6E123AA5" w:rsidR="00241297" w:rsidRDefault="002F3FF3" w:rsidP="002F3FF3">
    <w:pPr>
      <w:pBdr>
        <w:top w:val="single" w:sz="4" w:space="1" w:color="000000"/>
      </w:pBdr>
      <w:jc w:val="right"/>
    </w:pPr>
    <w:r>
      <w:rPr>
        <w:rFonts w:ascii="Arial" w:hAnsi="Arial" w:cs="Arial"/>
        <w:color w:val="C0C0C0"/>
        <w:sz w:val="20"/>
        <w:szCs w:val="20"/>
      </w:rPr>
      <w:t>ΠΑΝΕΠΙΣΤΗΜΙΟ ΔΥΤΙΚΗΣ Μ</w:t>
    </w:r>
    <w:r w:rsidR="00FE49B6">
      <w:rPr>
        <w:rFonts w:ascii="Arial" w:hAnsi="Arial" w:cs="Arial"/>
        <w:color w:val="C0C0C0"/>
        <w:sz w:val="20"/>
        <w:szCs w:val="20"/>
      </w:rPr>
      <w:t>ΑΚΕ</w:t>
    </w:r>
    <w:r>
      <w:rPr>
        <w:rFonts w:ascii="Arial" w:hAnsi="Arial" w:cs="Arial"/>
        <w:color w:val="C0C0C0"/>
        <w:sz w:val="20"/>
        <w:szCs w:val="20"/>
      </w:rPr>
      <w:t xml:space="preserve">ΔΟΝΙΑΣ - </w:t>
    </w:r>
    <w:r w:rsidR="00241297">
      <w:rPr>
        <w:rFonts w:ascii="Arial" w:hAnsi="Arial" w:cs="Arial"/>
        <w:color w:val="C0C0C0"/>
        <w:sz w:val="20"/>
        <w:szCs w:val="20"/>
      </w:rPr>
      <w:t xml:space="preserve">ΤΜΗΜΑ </w:t>
    </w:r>
    <w:r w:rsidR="00AD766D">
      <w:rPr>
        <w:rFonts w:ascii="Arial" w:hAnsi="Arial" w:cs="Arial"/>
        <w:color w:val="C0C0C0"/>
        <w:sz w:val="20"/>
        <w:szCs w:val="20"/>
      </w:rPr>
      <w:t xml:space="preserve">ΗΛΕΚΤΡΟΛΟΓΩΝ ΜΗΧΑΝΙΚΩΝ ΚΑΙ ΜΗΧΑΝΙΚΩΝ ΥΠΟΛΟΓΙΣΤΩΝ &amp; ΤΜΗΜΑ </w:t>
    </w:r>
    <w:r w:rsidR="00241297">
      <w:rPr>
        <w:rFonts w:ascii="Arial" w:hAnsi="Arial" w:cs="Arial"/>
        <w:color w:val="C0C0C0"/>
        <w:sz w:val="20"/>
        <w:szCs w:val="20"/>
      </w:rPr>
      <w:t>ΠΛΗΡΟΦΟΡΙΚΗΣ</w:t>
    </w:r>
    <w:r>
      <w:rPr>
        <w:rFonts w:ascii="Arial" w:hAnsi="Arial" w:cs="Arial"/>
        <w:color w:val="C0C0C0"/>
        <w:sz w:val="20"/>
        <w:szCs w:val="20"/>
      </w:rPr>
      <w:t>, ΠΑΝΕΠΙΣΤΗΜΙΟ ΠΕΙΡΑΙΩΣ – ΤΜΗΜΑ ΠΛΗΡΟΦΟΡΙΚΗΣ</w:t>
    </w:r>
    <w:r w:rsidR="00241297">
      <w:rPr>
        <w:rFonts w:ascii="Arial" w:hAnsi="Arial" w:cs="Arial"/>
        <w:color w:val="C0C0C0"/>
        <w:sz w:val="20"/>
        <w:szCs w:val="20"/>
      </w:rPr>
      <w:t xml:space="preserve">                                                             </w:t>
    </w:r>
    <w:r w:rsidR="00241297">
      <w:rPr>
        <w:rFonts w:ascii="Arial" w:hAnsi="Arial" w:cs="Arial"/>
        <w:color w:val="C0C0C0"/>
        <w:sz w:val="20"/>
        <w:szCs w:val="20"/>
      </w:rPr>
      <w:tab/>
    </w:r>
    <w:r w:rsidR="00241297">
      <w:rPr>
        <w:rFonts w:ascii="Arial" w:hAnsi="Arial" w:cs="Arial"/>
        <w:color w:val="C0C0C0"/>
        <w:sz w:val="20"/>
        <w:szCs w:val="20"/>
      </w:rPr>
      <w:tab/>
    </w:r>
    <w:r w:rsidR="00241297">
      <w:rPr>
        <w:rFonts w:ascii="Arial" w:hAnsi="Arial" w:cs="Arial"/>
        <w:color w:val="C0C0C0"/>
        <w:sz w:val="20"/>
        <w:szCs w:val="20"/>
      </w:rPr>
      <w:tab/>
    </w:r>
    <w:r w:rsidR="00241297">
      <w:rPr>
        <w:rFonts w:cs="Arial"/>
        <w:color w:val="C0C0C0"/>
        <w:sz w:val="20"/>
        <w:szCs w:val="20"/>
      </w:rPr>
      <w:fldChar w:fldCharType="begin"/>
    </w:r>
    <w:r w:rsidR="00241297">
      <w:rPr>
        <w:rFonts w:cs="Arial"/>
        <w:color w:val="C0C0C0"/>
        <w:sz w:val="20"/>
        <w:szCs w:val="20"/>
      </w:rPr>
      <w:instrText xml:space="preserve"> PAGE </w:instrText>
    </w:r>
    <w:r w:rsidR="00241297">
      <w:rPr>
        <w:rFonts w:cs="Arial"/>
        <w:color w:val="C0C0C0"/>
        <w:sz w:val="20"/>
        <w:szCs w:val="20"/>
      </w:rPr>
      <w:fldChar w:fldCharType="separate"/>
    </w:r>
    <w:r w:rsidR="0097318B">
      <w:rPr>
        <w:rFonts w:cs="Arial"/>
        <w:noProof/>
        <w:color w:val="C0C0C0"/>
        <w:sz w:val="20"/>
        <w:szCs w:val="20"/>
      </w:rPr>
      <w:t>3</w:t>
    </w:r>
    <w:r w:rsidR="00241297">
      <w:rPr>
        <w:rFonts w:cs="Arial"/>
        <w:color w:val="C0C0C0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1349" w14:textId="77777777" w:rsidR="00241297" w:rsidRDefault="002412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14B4" w14:textId="77777777" w:rsidR="00244A43" w:rsidRDefault="00244A43">
      <w:r>
        <w:separator/>
      </w:r>
    </w:p>
  </w:footnote>
  <w:footnote w:type="continuationSeparator" w:id="0">
    <w:p w14:paraId="1587DCBD" w14:textId="77777777" w:rsidR="00244A43" w:rsidRDefault="0024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B7A6" w14:textId="77777777" w:rsidR="00241297" w:rsidRDefault="0024129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8613" w14:textId="77777777" w:rsidR="00241297" w:rsidRDefault="002412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B27C" w14:textId="77777777" w:rsidR="00241297" w:rsidRDefault="0024129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7C70" w14:textId="78E71355" w:rsidR="00241297" w:rsidRPr="00A72AAB" w:rsidRDefault="00241297">
    <w:pPr>
      <w:pStyle w:val="a7"/>
      <w:pBdr>
        <w:bottom w:val="single" w:sz="4" w:space="1" w:color="000000"/>
      </w:pBdr>
      <w:rPr>
        <w:lang w:val="el-GR"/>
      </w:rPr>
    </w:pPr>
    <w:r>
      <w:rPr>
        <w:rFonts w:ascii="Arial" w:hAnsi="Arial" w:cs="Arial"/>
        <w:color w:val="C0C0C0"/>
        <w:spacing w:val="0"/>
        <w:sz w:val="20"/>
        <w:lang w:val="el-GR"/>
      </w:rPr>
      <w:t xml:space="preserve">ΑΙΤΗΣΗ ΕΓΓΡΑΦΗΣ – </w:t>
    </w:r>
    <w:r w:rsidR="002F3FF3">
      <w:rPr>
        <w:rFonts w:ascii="Arial" w:hAnsi="Arial" w:cs="Arial"/>
        <w:color w:val="C0C0C0"/>
        <w:spacing w:val="0"/>
        <w:sz w:val="20"/>
        <w:lang w:val="el-GR"/>
      </w:rPr>
      <w:t>Δ</w:t>
    </w:r>
    <w:r>
      <w:rPr>
        <w:rFonts w:ascii="Arial" w:hAnsi="Arial" w:cs="Arial"/>
        <w:color w:val="C0C0C0"/>
        <w:spacing w:val="0"/>
        <w:sz w:val="20"/>
        <w:lang w:val="el-GR"/>
      </w:rPr>
      <w:t xml:space="preserve">ΠΜΣ </w:t>
    </w:r>
    <w:r w:rsidR="00E0498B">
      <w:rPr>
        <w:rFonts w:ascii="Arial" w:hAnsi="Arial" w:cs="Arial"/>
        <w:color w:val="C0C0C0"/>
        <w:spacing w:val="0"/>
        <w:sz w:val="20"/>
        <w:lang w:val="el-GR"/>
      </w:rPr>
      <w:t>«πΡΟΗΓΜΕΝΕΣ ΤΕΧΝΟΛΟΓΙΕΣ ΠΛΗΡΟΦΟΡΙΚΗΣ ΚΑΙ ΥΠΗΡΕΣΙΕΣ</w:t>
    </w:r>
    <w:r>
      <w:rPr>
        <w:rFonts w:ascii="Arial" w:hAnsi="Arial" w:cs="Arial"/>
        <w:color w:val="C0C0C0"/>
        <w:spacing w:val="0"/>
        <w:sz w:val="20"/>
        <w:lang w:val="el-GR"/>
      </w:rPr>
      <w:t>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12F7" w14:textId="77777777" w:rsidR="00241297" w:rsidRDefault="002412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48A2EC1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C9A1F07"/>
    <w:multiLevelType w:val="hybridMultilevel"/>
    <w:tmpl w:val="BFC68C44"/>
    <w:lvl w:ilvl="0" w:tplc="7FCE9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A4508"/>
    <w:multiLevelType w:val="hybridMultilevel"/>
    <w:tmpl w:val="DA661D64"/>
    <w:lvl w:ilvl="0" w:tplc="8AC2B79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F529E3"/>
    <w:multiLevelType w:val="hybridMultilevel"/>
    <w:tmpl w:val="85D01AD4"/>
    <w:lvl w:ilvl="0" w:tplc="08DAD6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D7685C"/>
    <w:multiLevelType w:val="hybridMultilevel"/>
    <w:tmpl w:val="87287C30"/>
    <w:lvl w:ilvl="0" w:tplc="6A6662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6594483">
    <w:abstractNumId w:val="0"/>
  </w:num>
  <w:num w:numId="2" w16cid:durableId="1649627167">
    <w:abstractNumId w:val="1"/>
  </w:num>
  <w:num w:numId="3" w16cid:durableId="860126525">
    <w:abstractNumId w:val="2"/>
  </w:num>
  <w:num w:numId="4" w16cid:durableId="1779520494">
    <w:abstractNumId w:val="3"/>
  </w:num>
  <w:num w:numId="5" w16cid:durableId="1163810945">
    <w:abstractNumId w:val="4"/>
  </w:num>
  <w:num w:numId="6" w16cid:durableId="1039622970">
    <w:abstractNumId w:val="6"/>
  </w:num>
  <w:num w:numId="7" w16cid:durableId="217253970">
    <w:abstractNumId w:val="8"/>
  </w:num>
  <w:num w:numId="8" w16cid:durableId="140394182">
    <w:abstractNumId w:val="7"/>
  </w:num>
  <w:num w:numId="9" w16cid:durableId="353460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A9"/>
    <w:rsid w:val="00023C0A"/>
    <w:rsid w:val="00033610"/>
    <w:rsid w:val="00047B58"/>
    <w:rsid w:val="00083B91"/>
    <w:rsid w:val="0011364E"/>
    <w:rsid w:val="00114C34"/>
    <w:rsid w:val="00123887"/>
    <w:rsid w:val="00142A08"/>
    <w:rsid w:val="00161062"/>
    <w:rsid w:val="001615DB"/>
    <w:rsid w:val="00194667"/>
    <w:rsid w:val="001A1255"/>
    <w:rsid w:val="001A52FD"/>
    <w:rsid w:val="001B3AF1"/>
    <w:rsid w:val="001E2A65"/>
    <w:rsid w:val="001F37CF"/>
    <w:rsid w:val="00211258"/>
    <w:rsid w:val="00241297"/>
    <w:rsid w:val="00244A43"/>
    <w:rsid w:val="00253F8B"/>
    <w:rsid w:val="002737DD"/>
    <w:rsid w:val="002C3C62"/>
    <w:rsid w:val="002D1835"/>
    <w:rsid w:val="002F2F44"/>
    <w:rsid w:val="002F3FF3"/>
    <w:rsid w:val="002F4A79"/>
    <w:rsid w:val="00337A01"/>
    <w:rsid w:val="00395A5C"/>
    <w:rsid w:val="003B7470"/>
    <w:rsid w:val="00414FD6"/>
    <w:rsid w:val="004C501C"/>
    <w:rsid w:val="00511AC7"/>
    <w:rsid w:val="005C33E5"/>
    <w:rsid w:val="0060690E"/>
    <w:rsid w:val="006243AE"/>
    <w:rsid w:val="006346C5"/>
    <w:rsid w:val="00641639"/>
    <w:rsid w:val="006D0F88"/>
    <w:rsid w:val="006F0757"/>
    <w:rsid w:val="007107AF"/>
    <w:rsid w:val="00714CA9"/>
    <w:rsid w:val="007226C9"/>
    <w:rsid w:val="00727D21"/>
    <w:rsid w:val="0074778A"/>
    <w:rsid w:val="00755F6B"/>
    <w:rsid w:val="007C7FBE"/>
    <w:rsid w:val="007E2C33"/>
    <w:rsid w:val="00821FD1"/>
    <w:rsid w:val="00823BE6"/>
    <w:rsid w:val="00846A2C"/>
    <w:rsid w:val="00846D8D"/>
    <w:rsid w:val="00854D6F"/>
    <w:rsid w:val="008F3736"/>
    <w:rsid w:val="00970EBC"/>
    <w:rsid w:val="0097318B"/>
    <w:rsid w:val="00977213"/>
    <w:rsid w:val="009A0F58"/>
    <w:rsid w:val="009A5681"/>
    <w:rsid w:val="009A6542"/>
    <w:rsid w:val="009D74BB"/>
    <w:rsid w:val="009E528D"/>
    <w:rsid w:val="00A02CD3"/>
    <w:rsid w:val="00A6741F"/>
    <w:rsid w:val="00A72AAB"/>
    <w:rsid w:val="00A84ADD"/>
    <w:rsid w:val="00AA06E9"/>
    <w:rsid w:val="00AA4C90"/>
    <w:rsid w:val="00AD766D"/>
    <w:rsid w:val="00AE7D5D"/>
    <w:rsid w:val="00B22E7A"/>
    <w:rsid w:val="00B32F0D"/>
    <w:rsid w:val="00B46B97"/>
    <w:rsid w:val="00B621B6"/>
    <w:rsid w:val="00BA5C8F"/>
    <w:rsid w:val="00BD5D32"/>
    <w:rsid w:val="00BD7985"/>
    <w:rsid w:val="00BE1D86"/>
    <w:rsid w:val="00C53A9F"/>
    <w:rsid w:val="00C64FF3"/>
    <w:rsid w:val="00C874E9"/>
    <w:rsid w:val="00C97851"/>
    <w:rsid w:val="00CA4E8E"/>
    <w:rsid w:val="00CC716F"/>
    <w:rsid w:val="00CC7557"/>
    <w:rsid w:val="00CD4E79"/>
    <w:rsid w:val="00D40205"/>
    <w:rsid w:val="00D45074"/>
    <w:rsid w:val="00D74581"/>
    <w:rsid w:val="00D95784"/>
    <w:rsid w:val="00D96258"/>
    <w:rsid w:val="00DC15A9"/>
    <w:rsid w:val="00DC1903"/>
    <w:rsid w:val="00DD030B"/>
    <w:rsid w:val="00E0498B"/>
    <w:rsid w:val="00E22EC3"/>
    <w:rsid w:val="00E329C7"/>
    <w:rsid w:val="00E33ACE"/>
    <w:rsid w:val="00E341E8"/>
    <w:rsid w:val="00E806AE"/>
    <w:rsid w:val="00E930A1"/>
    <w:rsid w:val="00E9343A"/>
    <w:rsid w:val="00F14E1A"/>
    <w:rsid w:val="00F24C97"/>
    <w:rsid w:val="00F640EE"/>
    <w:rsid w:val="00FB0C09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0F18D6"/>
  <w15:chartTrackingRefBased/>
  <w15:docId w15:val="{ECB97C74-FD69-4FFE-9DF6-00229EAE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CompanyName">
    <w:name w:val="Company Name"/>
    <w:basedOn w:val="a"/>
    <w:next w:val="a"/>
    <w:pPr>
      <w:spacing w:before="420" w:after="60" w:line="320" w:lineRule="exact"/>
    </w:pPr>
    <w:rPr>
      <w:rFonts w:ascii="Garamond" w:hAnsi="Garamond" w:cs="Garamond"/>
      <w:caps/>
      <w:kern w:val="1"/>
      <w:sz w:val="38"/>
      <w:szCs w:val="20"/>
      <w:lang w:val="en-US"/>
    </w:rPr>
  </w:style>
  <w:style w:type="paragraph" w:customStyle="1" w:styleId="SubtitleCover">
    <w:name w:val="Subtitle Cover"/>
    <w:basedOn w:val="a"/>
    <w:next w:val="a"/>
    <w:pPr>
      <w:keepNext/>
      <w:pBdr>
        <w:top w:val="single" w:sz="6" w:space="1" w:color="000000"/>
      </w:pBdr>
      <w:spacing w:after="5280" w:line="480" w:lineRule="exact"/>
    </w:pPr>
    <w:rPr>
      <w:rFonts w:ascii="Garamond" w:hAnsi="Garamond" w:cs="Garamond"/>
      <w:spacing w:val="-15"/>
      <w:kern w:val="1"/>
      <w:sz w:val="44"/>
      <w:szCs w:val="20"/>
      <w:lang w:val="en-US"/>
    </w:rPr>
  </w:style>
  <w:style w:type="paragraph" w:customStyle="1" w:styleId="TitleCover">
    <w:name w:val="Title Cover"/>
    <w:basedOn w:val="a"/>
    <w:next w:val="SubtitleCover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clear" w:color="auto" w:fill="E5E5E5"/>
      <w:spacing w:line="1440" w:lineRule="exact"/>
      <w:ind w:left="600" w:right="600"/>
      <w:jc w:val="right"/>
    </w:pPr>
    <w:rPr>
      <w:rFonts w:ascii="Garamond" w:hAnsi="Garamond" w:cs="Garamond"/>
      <w:spacing w:val="-70"/>
      <w:kern w:val="1"/>
      <w:sz w:val="144"/>
      <w:szCs w:val="20"/>
      <w:lang w:val="en-US"/>
    </w:rPr>
  </w:style>
  <w:style w:type="paragraph" w:styleId="a7">
    <w:name w:val="header"/>
    <w:basedOn w:val="a"/>
    <w:pPr>
      <w:keepLines/>
      <w:tabs>
        <w:tab w:val="center" w:pos="4320"/>
        <w:tab w:val="right" w:pos="8640"/>
      </w:tabs>
    </w:pPr>
    <w:rPr>
      <w:rFonts w:ascii="Arial Black" w:hAnsi="Arial Black" w:cs="Arial Black"/>
      <w:caps/>
      <w:spacing w:val="60"/>
      <w:sz w:val="14"/>
      <w:szCs w:val="20"/>
      <w:lang w:val="en-US"/>
    </w:rPr>
  </w:style>
  <w:style w:type="paragraph" w:styleId="a8">
    <w:name w:val="footer"/>
    <w:basedOn w:val="a"/>
    <w:pPr>
      <w:keepLines/>
      <w:pBdr>
        <w:top w:val="single" w:sz="6" w:space="3" w:color="000000"/>
      </w:pBdr>
      <w:tabs>
        <w:tab w:val="center" w:pos="4320"/>
        <w:tab w:val="right" w:pos="8640"/>
      </w:tabs>
      <w:jc w:val="center"/>
    </w:pPr>
    <w:rPr>
      <w:rFonts w:ascii="Arial Black" w:hAnsi="Arial Black" w:cs="Arial Black"/>
      <w:sz w:val="16"/>
      <w:szCs w:val="20"/>
      <w:lang w:val="en-US"/>
    </w:rPr>
  </w:style>
  <w:style w:type="paragraph" w:customStyle="1" w:styleId="SectionLabel">
    <w:name w:val="Section Label"/>
    <w:basedOn w:val="a"/>
    <w:next w:val="a"/>
    <w:pPr>
      <w:spacing w:before="2040" w:after="360" w:line="480" w:lineRule="atLeast"/>
    </w:pPr>
    <w:rPr>
      <w:rFonts w:ascii="Arial Black" w:hAnsi="Arial Black" w:cs="Arial Black"/>
      <w:color w:val="808080"/>
      <w:spacing w:val="-35"/>
      <w:sz w:val="48"/>
      <w:szCs w:val="20"/>
      <w:lang w:val="en-US"/>
    </w:rPr>
  </w:style>
  <w:style w:type="paragraph" w:customStyle="1" w:styleId="Framecontents">
    <w:name w:val="Frame contents"/>
    <w:basedOn w:val="a4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Balloon Text"/>
    <w:basedOn w:val="a"/>
    <w:link w:val="Char"/>
    <w:uiPriority w:val="99"/>
    <w:semiHidden/>
    <w:unhideWhenUsed/>
    <w:rsid w:val="00CC755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9"/>
    <w:uiPriority w:val="99"/>
    <w:semiHidden/>
    <w:rsid w:val="00CC7557"/>
    <w:rPr>
      <w:rFonts w:ascii="Segoe UI" w:hAnsi="Segoe UI" w:cs="Segoe UI"/>
      <w:sz w:val="18"/>
      <w:szCs w:val="18"/>
      <w:lang w:eastAsia="zh-CN"/>
    </w:rPr>
  </w:style>
  <w:style w:type="paragraph" w:styleId="-HTML">
    <w:name w:val="HTML Preformatted"/>
    <w:basedOn w:val="a"/>
    <w:link w:val="-HTMLChar"/>
    <w:uiPriority w:val="99"/>
    <w:semiHidden/>
    <w:unhideWhenUsed/>
    <w:rsid w:val="00BE1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link w:val="-HTML"/>
    <w:uiPriority w:val="99"/>
    <w:semiHidden/>
    <w:rsid w:val="00BE1D86"/>
    <w:rPr>
      <w:rFonts w:ascii="Courier New" w:hAnsi="Courier New" w:cs="Courier New"/>
    </w:rPr>
  </w:style>
  <w:style w:type="table" w:styleId="aa">
    <w:name w:val="Table Grid"/>
    <w:basedOn w:val="a1"/>
    <w:uiPriority w:val="59"/>
    <w:rsid w:val="00B62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880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Aitisi PMS</vt:lpstr>
      <vt:lpstr>Aitisi PMS</vt:lpstr>
    </vt:vector>
  </TitlesOfParts>
  <Company>Grizli777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 PMS</dc:title>
  <dc:subject/>
  <dc:creator>Dimitris Gizopoulos</dc:creator>
  <cp:keywords/>
  <cp:lastModifiedBy>Cleopatra Gkola</cp:lastModifiedBy>
  <cp:revision>4</cp:revision>
  <cp:lastPrinted>2017-06-16T09:20:00Z</cp:lastPrinted>
  <dcterms:created xsi:type="dcterms:W3CDTF">2023-06-20T11:07:00Z</dcterms:created>
  <dcterms:modified xsi:type="dcterms:W3CDTF">2023-06-20T14:16:00Z</dcterms:modified>
</cp:coreProperties>
</file>